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6DDA" w:rsidRPr="00E67E70" w:rsidRDefault="00E67235" w:rsidP="00B66DDA">
      <w:r>
        <w:rPr>
          <w:b/>
          <w:sz w:val="28"/>
          <w:szCs w:val="28"/>
        </w:rPr>
        <w:t xml:space="preserve">                            </w:t>
      </w:r>
      <w:r w:rsidR="00B66DDA">
        <w:tab/>
      </w:r>
    </w:p>
    <w:p w:rsidR="00B66DDA" w:rsidRPr="00E67E70" w:rsidRDefault="00E34260" w:rsidP="00B66DDA">
      <w:pPr>
        <w:tabs>
          <w:tab w:val="left" w:pos="3990"/>
          <w:tab w:val="left" w:pos="5655"/>
        </w:tabs>
        <w:jc w:val="cent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109" type="#_x0000_t136" style="position:absolute;left:0;text-align:left;margin-left:-2.25pt;margin-top:7.8pt;width:180pt;height:36pt;z-index:251678720" fillcolor="black">
            <v:shadow color="#868686"/>
            <v:textpath style="font-family:&quot;Arial&quot;;font-size:10pt;v-text-kern:t" trim="t" fitpath="t" string="КЪЭБЭРДЕЙ-БАЛЪКЪЭР РЕСПУБЛИКЭМ&#10;АРУАН РАЙОНЫМ&#10;И ПСЫНАБЭ КЪУАЖЭ АДМИНИСТРАЦЭ&#10;"/>
          </v:shape>
        </w:pict>
      </w:r>
      <w:r>
        <w:pict>
          <v:shape id="_x0000_s1110" type="#_x0000_t136" style="position:absolute;left:0;text-align:left;margin-left:279pt;margin-top:12.2pt;width:180pt;height:36pt;z-index:251679744" fillcolor="black">
            <v:shadow color="#868686"/>
            <v:textpath style="font-family:&quot;Arial&quot;;font-size:10pt;v-text-kern:t" trim="t" fitpath="t" string="КЪАБАРТЫ-МАЛКЪАР РЕСПУБЛИКАНЫ&#10;УРВАН РАЙОНУНУ&#10;ПСЫНАБО АДМИНИСТРАЦИЯСЫ&#10;"/>
          </v:shape>
        </w:pict>
      </w:r>
      <w:r w:rsidR="00B66DDA" w:rsidRPr="00E67E70">
        <w:rPr>
          <w:noProof/>
        </w:rPr>
        <w:drawing>
          <wp:inline distT="0" distB="0" distL="0" distR="0">
            <wp:extent cx="609600" cy="704850"/>
            <wp:effectExtent l="0" t="0" r="0" b="0"/>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
                    <pic:cNvPicPr>
                      <a:picLocks noChangeAspect="1" noChangeArrowheads="1"/>
                    </pic:cNvPicPr>
                  </pic:nvPicPr>
                  <pic:blipFill>
                    <a:blip r:embed="rId8" cstate="print"/>
                    <a:srcRect/>
                    <a:stretch>
                      <a:fillRect/>
                    </a:stretch>
                  </pic:blipFill>
                  <pic:spPr bwMode="auto">
                    <a:xfrm>
                      <a:off x="0" y="0"/>
                      <a:ext cx="609600" cy="704850"/>
                    </a:xfrm>
                    <a:prstGeom prst="rect">
                      <a:avLst/>
                    </a:prstGeom>
                    <a:noFill/>
                    <a:ln w="9525">
                      <a:noFill/>
                      <a:miter lim="800000"/>
                      <a:headEnd/>
                      <a:tailEnd/>
                    </a:ln>
                  </pic:spPr>
                </pic:pic>
              </a:graphicData>
            </a:graphic>
          </wp:inline>
        </w:drawing>
      </w:r>
    </w:p>
    <w:p w:rsidR="00B66DDA" w:rsidRPr="00E67E70" w:rsidRDefault="00E34260" w:rsidP="00B66DDA">
      <w:r>
        <w:pict>
          <v:shape id="_x0000_s1111" type="#_x0000_t136" style="position:absolute;margin-left:0;margin-top:1.95pt;width:459pt;height:36pt;z-index:251680768" o:allowincell="f" adj="10710" fillcolor="black">
            <v:shadow color="#868686"/>
            <v:textpath style="font-family:&quot;Arial&quot;;font-size:8pt;font-weight:bold;v-text-kern:t" trim="t" fitpath="t" string="МУНИЦИПАЛЬНОЕ КАЗЕННОЕ УЧРЕЖДЕНИЕ &quot;МЕСТНАЯ АДМИНИСТРАЦИЯ&#10;СЕЛЬСКОГО ПОСЕЛЕНИЯ  ПСЫНАБО УРВАНСКОГО&#10;МУНИЦИПАЛЬНОГО  РАЙОНА КАБАРДИНО-БАЛКАРСКОЙ РЕСПУБЛИКИ&quot;"/>
          </v:shape>
        </w:pict>
      </w:r>
    </w:p>
    <w:p w:rsidR="00B66DDA" w:rsidRPr="00E67E70" w:rsidRDefault="00B66DDA" w:rsidP="00B66DDA"/>
    <w:p w:rsidR="00B66DDA" w:rsidRPr="00E67E70" w:rsidRDefault="00B66DDA" w:rsidP="00B66DDA">
      <w:pPr>
        <w:rPr>
          <w:sz w:val="20"/>
        </w:rPr>
      </w:pPr>
    </w:p>
    <w:p w:rsidR="00B66DDA" w:rsidRDefault="00B66DDA" w:rsidP="00B66DDA">
      <w:pPr>
        <w:jc w:val="right"/>
        <w:rPr>
          <w:b/>
          <w:u w:val="single"/>
        </w:rPr>
      </w:pPr>
      <w:r>
        <w:rPr>
          <w:b/>
          <w:u w:val="single"/>
        </w:rPr>
        <w:t>______________________________________________________________________________</w:t>
      </w:r>
    </w:p>
    <w:p w:rsidR="00B66DDA" w:rsidRDefault="00B66DDA" w:rsidP="00B66DDA">
      <w:pPr>
        <w:rPr>
          <w:b/>
        </w:rPr>
      </w:pPr>
      <w:r w:rsidRPr="00E67E70">
        <w:rPr>
          <w:b/>
          <w:u w:val="single"/>
        </w:rPr>
        <w:t xml:space="preserve">361319,,с.п. </w:t>
      </w:r>
      <w:proofErr w:type="spellStart"/>
      <w:r w:rsidRPr="00E67E70">
        <w:rPr>
          <w:b/>
          <w:u w:val="single"/>
        </w:rPr>
        <w:t>Псынабо</w:t>
      </w:r>
      <w:proofErr w:type="spellEnd"/>
      <w:r w:rsidRPr="00E67E70">
        <w:rPr>
          <w:b/>
          <w:u w:val="single"/>
        </w:rPr>
        <w:t>, ул</w:t>
      </w:r>
      <w:proofErr w:type="gramStart"/>
      <w:r w:rsidRPr="00E67E70">
        <w:rPr>
          <w:b/>
          <w:u w:val="single"/>
        </w:rPr>
        <w:t>.М</w:t>
      </w:r>
      <w:proofErr w:type="gramEnd"/>
      <w:r w:rsidRPr="00E67E70">
        <w:rPr>
          <w:b/>
          <w:u w:val="single"/>
        </w:rPr>
        <w:t xml:space="preserve">арии </w:t>
      </w:r>
      <w:proofErr w:type="spellStart"/>
      <w:r w:rsidRPr="00E67E70">
        <w:rPr>
          <w:b/>
          <w:u w:val="single"/>
        </w:rPr>
        <w:t>Шекихачевыой</w:t>
      </w:r>
      <w:proofErr w:type="spellEnd"/>
      <w:r w:rsidRPr="00E67E70">
        <w:rPr>
          <w:b/>
          <w:u w:val="single"/>
        </w:rPr>
        <w:t>, 22</w:t>
      </w:r>
      <w:r>
        <w:rPr>
          <w:b/>
          <w:u w:val="single"/>
        </w:rPr>
        <w:t xml:space="preserve">    </w:t>
      </w:r>
      <w:r w:rsidRPr="00E67E70">
        <w:rPr>
          <w:b/>
          <w:u w:val="single"/>
        </w:rPr>
        <w:t>ИНН0707006014   КПП 07070100</w:t>
      </w:r>
      <w:r w:rsidRPr="00E67E70">
        <w:rPr>
          <w:b/>
        </w:rPr>
        <w:t xml:space="preserve">  </w:t>
      </w:r>
    </w:p>
    <w:p w:rsidR="00B66DDA" w:rsidRPr="00E67E70" w:rsidRDefault="00B66DDA" w:rsidP="00B66DDA">
      <w:pPr>
        <w:jc w:val="right"/>
        <w:rPr>
          <w:b/>
        </w:rPr>
      </w:pPr>
      <w:r w:rsidRPr="00E67E70">
        <w:rPr>
          <w:b/>
          <w:lang w:val="en-US"/>
        </w:rPr>
        <w:t>e</w:t>
      </w:r>
      <w:r w:rsidRPr="00E67E70">
        <w:rPr>
          <w:b/>
        </w:rPr>
        <w:t>-</w:t>
      </w:r>
      <w:r w:rsidRPr="00E67E70">
        <w:rPr>
          <w:b/>
          <w:lang w:val="en-US"/>
        </w:rPr>
        <w:t>mail</w:t>
      </w:r>
      <w:r w:rsidRPr="00E67E70">
        <w:rPr>
          <w:b/>
        </w:rPr>
        <w:t>:0707006014@</w:t>
      </w:r>
      <w:r w:rsidRPr="00E67E70">
        <w:rPr>
          <w:b/>
          <w:lang w:val="en-US"/>
        </w:rPr>
        <w:t>mail</w:t>
      </w:r>
      <w:r w:rsidRPr="00E67E70">
        <w:rPr>
          <w:b/>
        </w:rPr>
        <w:t>.</w:t>
      </w:r>
      <w:proofErr w:type="spellStart"/>
      <w:r w:rsidRPr="00E67E70">
        <w:rPr>
          <w:b/>
          <w:lang w:val="en-US"/>
        </w:rPr>
        <w:t>ru</w:t>
      </w:r>
      <w:proofErr w:type="spellEnd"/>
    </w:p>
    <w:p w:rsidR="00B66DDA" w:rsidRPr="00E67E70" w:rsidRDefault="00B66DDA" w:rsidP="00B66DDA">
      <w:pPr>
        <w:rPr>
          <w:b/>
          <w:sz w:val="20"/>
          <w:u w:val="single"/>
        </w:rPr>
      </w:pPr>
      <w:r w:rsidRPr="00E67E70">
        <w:rPr>
          <w:b/>
        </w:rPr>
        <w:t xml:space="preserve">     </w:t>
      </w:r>
      <w:r>
        <w:rPr>
          <w:b/>
        </w:rPr>
        <w:t xml:space="preserve">                     </w:t>
      </w:r>
      <w:r w:rsidRPr="00E67E70">
        <w:rPr>
          <w:b/>
        </w:rPr>
        <w:t xml:space="preserve"> </w:t>
      </w:r>
      <w:r>
        <w:rPr>
          <w:b/>
        </w:rPr>
        <w:t xml:space="preserve">                                                                                                 </w:t>
      </w:r>
      <w:r w:rsidRPr="00E67E70">
        <w:rPr>
          <w:b/>
        </w:rPr>
        <w:t xml:space="preserve"> </w:t>
      </w:r>
      <w:r w:rsidRPr="00E67E70">
        <w:rPr>
          <w:b/>
          <w:sz w:val="20"/>
          <w:u w:val="single"/>
        </w:rPr>
        <w:t xml:space="preserve">тел: 8 (86635) 4-08-03    </w:t>
      </w:r>
    </w:p>
    <w:p w:rsidR="00B66DDA" w:rsidRPr="00E67E70" w:rsidRDefault="00B66DDA" w:rsidP="00B66DDA">
      <w:pPr>
        <w:shd w:val="clear" w:color="auto" w:fill="FFFFFF"/>
        <w:rPr>
          <w:b/>
          <w:color w:val="000000"/>
          <w:sz w:val="28"/>
          <w:szCs w:val="28"/>
        </w:rPr>
      </w:pPr>
      <w:r w:rsidRPr="00E67E70">
        <w:rPr>
          <w:color w:val="000000"/>
          <w:sz w:val="28"/>
          <w:szCs w:val="28"/>
        </w:rPr>
        <w:tab/>
      </w:r>
      <w:r w:rsidRPr="00E67E70">
        <w:rPr>
          <w:color w:val="000000"/>
          <w:sz w:val="28"/>
          <w:szCs w:val="28"/>
        </w:rPr>
        <w:tab/>
      </w:r>
      <w:r w:rsidRPr="00E67E70">
        <w:rPr>
          <w:color w:val="000000"/>
          <w:sz w:val="28"/>
          <w:szCs w:val="28"/>
        </w:rPr>
        <w:tab/>
        <w:t xml:space="preserve"> </w:t>
      </w:r>
      <w:r>
        <w:rPr>
          <w:color w:val="000000"/>
          <w:sz w:val="28"/>
          <w:szCs w:val="28"/>
        </w:rPr>
        <w:t xml:space="preserve">     </w:t>
      </w:r>
      <w:r w:rsidRPr="00E67E70">
        <w:rPr>
          <w:color w:val="000000"/>
          <w:sz w:val="28"/>
          <w:szCs w:val="28"/>
        </w:rPr>
        <w:t xml:space="preserve">                           </w:t>
      </w:r>
      <w:r w:rsidRPr="00E67E70">
        <w:rPr>
          <w:b/>
          <w:color w:val="000000"/>
          <w:sz w:val="28"/>
          <w:szCs w:val="28"/>
        </w:rPr>
        <w:t xml:space="preserve">  </w:t>
      </w:r>
      <w:r w:rsidRPr="00E67E70">
        <w:rPr>
          <w:b/>
          <w:color w:val="000000"/>
          <w:sz w:val="28"/>
          <w:szCs w:val="28"/>
        </w:rPr>
        <w:tab/>
      </w:r>
    </w:p>
    <w:p w:rsidR="00B66DDA" w:rsidRPr="00E67E70" w:rsidRDefault="00B66DDA" w:rsidP="00B66DDA">
      <w:pPr>
        <w:tabs>
          <w:tab w:val="left" w:pos="2719"/>
          <w:tab w:val="left" w:pos="7230"/>
          <w:tab w:val="right" w:pos="10556"/>
        </w:tabs>
        <w:ind w:left="2552"/>
        <w:rPr>
          <w:b/>
          <w:sz w:val="28"/>
          <w:szCs w:val="28"/>
        </w:rPr>
      </w:pPr>
      <w:proofErr w:type="gramStart"/>
      <w:r w:rsidRPr="00E67E70">
        <w:rPr>
          <w:b/>
          <w:sz w:val="28"/>
          <w:szCs w:val="28"/>
        </w:rPr>
        <w:t>П</w:t>
      </w:r>
      <w:proofErr w:type="gramEnd"/>
      <w:r w:rsidRPr="00E67E70">
        <w:rPr>
          <w:b/>
          <w:sz w:val="28"/>
          <w:szCs w:val="28"/>
        </w:rPr>
        <w:t xml:space="preserve"> о с т а </w:t>
      </w:r>
      <w:proofErr w:type="spellStart"/>
      <w:r w:rsidRPr="00E67E70">
        <w:rPr>
          <w:b/>
          <w:sz w:val="28"/>
          <w:szCs w:val="28"/>
        </w:rPr>
        <w:t>н</w:t>
      </w:r>
      <w:proofErr w:type="spellEnd"/>
      <w:r w:rsidRPr="00E67E70">
        <w:rPr>
          <w:b/>
          <w:sz w:val="28"/>
          <w:szCs w:val="28"/>
        </w:rPr>
        <w:t xml:space="preserve"> о в л е </w:t>
      </w:r>
      <w:proofErr w:type="spellStart"/>
      <w:r w:rsidRPr="00E67E70">
        <w:rPr>
          <w:b/>
          <w:sz w:val="28"/>
          <w:szCs w:val="28"/>
        </w:rPr>
        <w:t>н</w:t>
      </w:r>
      <w:proofErr w:type="spellEnd"/>
      <w:r w:rsidRPr="00E67E70">
        <w:rPr>
          <w:b/>
          <w:sz w:val="28"/>
          <w:szCs w:val="28"/>
        </w:rPr>
        <w:t xml:space="preserve"> э                № </w:t>
      </w:r>
      <w:r>
        <w:rPr>
          <w:b/>
          <w:sz w:val="28"/>
          <w:szCs w:val="28"/>
        </w:rPr>
        <w:t>43</w:t>
      </w:r>
    </w:p>
    <w:p w:rsidR="00B66DDA" w:rsidRPr="00E67E70" w:rsidRDefault="00B66DDA" w:rsidP="00B66DDA">
      <w:pPr>
        <w:tabs>
          <w:tab w:val="left" w:pos="2719"/>
          <w:tab w:val="left" w:pos="7230"/>
          <w:tab w:val="right" w:pos="10556"/>
        </w:tabs>
        <w:ind w:left="2552"/>
        <w:rPr>
          <w:b/>
          <w:sz w:val="28"/>
          <w:szCs w:val="28"/>
        </w:rPr>
      </w:pPr>
      <w:r w:rsidRPr="00E67E70">
        <w:rPr>
          <w:b/>
          <w:sz w:val="28"/>
          <w:szCs w:val="28"/>
        </w:rPr>
        <w:t xml:space="preserve">Б е </w:t>
      </w:r>
      <w:proofErr w:type="gramStart"/>
      <w:r w:rsidRPr="00E67E70">
        <w:rPr>
          <w:b/>
          <w:sz w:val="28"/>
          <w:szCs w:val="28"/>
        </w:rPr>
        <w:t>г</w:t>
      </w:r>
      <w:proofErr w:type="gramEnd"/>
      <w:r w:rsidRPr="00E67E70">
        <w:rPr>
          <w:b/>
          <w:sz w:val="28"/>
          <w:szCs w:val="28"/>
        </w:rPr>
        <w:t xml:space="preserve"> и м       </w:t>
      </w:r>
      <w:r>
        <w:rPr>
          <w:b/>
          <w:sz w:val="28"/>
          <w:szCs w:val="28"/>
        </w:rPr>
        <w:t xml:space="preserve">                             № 43</w:t>
      </w:r>
    </w:p>
    <w:p w:rsidR="00B66DDA" w:rsidRPr="00E67E70" w:rsidRDefault="00B66DDA" w:rsidP="00B66DDA">
      <w:pPr>
        <w:tabs>
          <w:tab w:val="left" w:pos="2719"/>
          <w:tab w:val="left" w:pos="4395"/>
          <w:tab w:val="left" w:pos="7230"/>
          <w:tab w:val="right" w:pos="10556"/>
        </w:tabs>
        <w:ind w:left="2552"/>
        <w:rPr>
          <w:b/>
          <w:sz w:val="28"/>
          <w:szCs w:val="28"/>
        </w:rPr>
      </w:pPr>
      <w:proofErr w:type="gramStart"/>
      <w:r w:rsidRPr="00E67E70">
        <w:rPr>
          <w:b/>
          <w:sz w:val="28"/>
          <w:szCs w:val="28"/>
        </w:rPr>
        <w:t>П</w:t>
      </w:r>
      <w:proofErr w:type="gramEnd"/>
      <w:r w:rsidRPr="00E67E70">
        <w:rPr>
          <w:b/>
          <w:sz w:val="28"/>
          <w:szCs w:val="28"/>
        </w:rPr>
        <w:t xml:space="preserve"> о с т а </w:t>
      </w:r>
      <w:proofErr w:type="spellStart"/>
      <w:r w:rsidRPr="00E67E70">
        <w:rPr>
          <w:b/>
          <w:sz w:val="28"/>
          <w:szCs w:val="28"/>
        </w:rPr>
        <w:t>н</w:t>
      </w:r>
      <w:proofErr w:type="spellEnd"/>
      <w:r w:rsidRPr="00E67E70">
        <w:rPr>
          <w:b/>
          <w:sz w:val="28"/>
          <w:szCs w:val="28"/>
        </w:rPr>
        <w:t xml:space="preserve"> о в л е </w:t>
      </w:r>
      <w:proofErr w:type="spellStart"/>
      <w:r w:rsidRPr="00E67E70">
        <w:rPr>
          <w:b/>
          <w:sz w:val="28"/>
          <w:szCs w:val="28"/>
        </w:rPr>
        <w:t>н</w:t>
      </w:r>
      <w:proofErr w:type="spellEnd"/>
      <w:r w:rsidRPr="00E67E70">
        <w:rPr>
          <w:b/>
          <w:sz w:val="28"/>
          <w:szCs w:val="28"/>
        </w:rPr>
        <w:t xml:space="preserve"> и е            № </w:t>
      </w:r>
      <w:r>
        <w:rPr>
          <w:b/>
          <w:sz w:val="28"/>
          <w:szCs w:val="28"/>
        </w:rPr>
        <w:t>43</w:t>
      </w:r>
    </w:p>
    <w:p w:rsidR="00B66DDA" w:rsidRPr="00E67E70" w:rsidRDefault="00B66DDA" w:rsidP="00B66DDA">
      <w:pPr>
        <w:pStyle w:val="ConsPlusTitle"/>
        <w:widowControl/>
        <w:suppressAutoHyphens/>
        <w:rPr>
          <w:b w:val="0"/>
          <w:bCs w:val="0"/>
          <w:color w:val="000000"/>
        </w:rPr>
      </w:pPr>
    </w:p>
    <w:p w:rsidR="00B66DDA" w:rsidRDefault="009D2074" w:rsidP="00A1515F">
      <w:pPr>
        <w:rPr>
          <w:b/>
          <w:sz w:val="28"/>
          <w:szCs w:val="28"/>
        </w:rPr>
      </w:pPr>
      <w:r>
        <w:rPr>
          <w:color w:val="000000"/>
          <w:szCs w:val="24"/>
        </w:rPr>
        <w:t>«16</w:t>
      </w:r>
      <w:r w:rsidR="00B66DDA">
        <w:rPr>
          <w:color w:val="000000"/>
          <w:szCs w:val="24"/>
        </w:rPr>
        <w:t xml:space="preserve">» декабря </w:t>
      </w:r>
      <w:r w:rsidR="00B66DDA" w:rsidRPr="00E67E70">
        <w:rPr>
          <w:color w:val="000000"/>
          <w:szCs w:val="24"/>
        </w:rPr>
        <w:t xml:space="preserve">2022г.                      </w:t>
      </w:r>
      <w:r w:rsidR="00B66DDA">
        <w:rPr>
          <w:color w:val="000000"/>
          <w:szCs w:val="24"/>
        </w:rPr>
        <w:t xml:space="preserve">                 </w:t>
      </w:r>
      <w:r w:rsidR="00B66DDA" w:rsidRPr="00E67E70">
        <w:rPr>
          <w:color w:val="000000"/>
          <w:szCs w:val="24"/>
        </w:rPr>
        <w:t xml:space="preserve">                                                            </w:t>
      </w:r>
      <w:proofErr w:type="spellStart"/>
      <w:r w:rsidR="00B66DDA" w:rsidRPr="00E67E70">
        <w:rPr>
          <w:color w:val="000000"/>
          <w:szCs w:val="24"/>
        </w:rPr>
        <w:t>с.п</w:t>
      </w:r>
      <w:proofErr w:type="gramStart"/>
      <w:r w:rsidR="00B66DDA" w:rsidRPr="00E67E70">
        <w:rPr>
          <w:color w:val="000000"/>
          <w:szCs w:val="24"/>
        </w:rPr>
        <w:t>.П</w:t>
      </w:r>
      <w:proofErr w:type="gramEnd"/>
      <w:r w:rsidR="00B66DDA" w:rsidRPr="00E67E70">
        <w:rPr>
          <w:color w:val="000000"/>
          <w:szCs w:val="24"/>
        </w:rPr>
        <w:t>сынабо</w:t>
      </w:r>
      <w:proofErr w:type="spellEnd"/>
    </w:p>
    <w:p w:rsidR="00E10E7F" w:rsidRPr="00E67235" w:rsidRDefault="00E67235" w:rsidP="00A1515F">
      <w:pPr>
        <w:rPr>
          <w:sz w:val="28"/>
          <w:szCs w:val="28"/>
          <w:u w:val="single"/>
        </w:rPr>
      </w:pPr>
      <w:r>
        <w:rPr>
          <w:b/>
          <w:sz w:val="28"/>
          <w:szCs w:val="28"/>
        </w:rPr>
        <w:t xml:space="preserve">                                                          </w:t>
      </w:r>
    </w:p>
    <w:tbl>
      <w:tblPr>
        <w:tblpPr w:leftFromText="180" w:rightFromText="180" w:vertAnchor="text" w:tblpY="1"/>
        <w:tblOverlap w:val="never"/>
        <w:tblW w:w="0" w:type="auto"/>
        <w:tblLayout w:type="fixed"/>
        <w:tblLook w:val="0000"/>
      </w:tblPr>
      <w:tblGrid>
        <w:gridCol w:w="9606"/>
      </w:tblGrid>
      <w:tr w:rsidR="00A1515F" w:rsidRPr="00E67235" w:rsidTr="003813B8">
        <w:trPr>
          <w:trHeight w:val="904"/>
        </w:trPr>
        <w:tc>
          <w:tcPr>
            <w:tcW w:w="9606" w:type="dxa"/>
            <w:vAlign w:val="center"/>
          </w:tcPr>
          <w:p w:rsidR="00A1515F" w:rsidRPr="00E67235" w:rsidRDefault="0017691D" w:rsidP="003813B8">
            <w:pPr>
              <w:pStyle w:val="af1"/>
              <w:spacing w:before="0" w:beforeAutospacing="0" w:after="0" w:afterAutospacing="0"/>
              <w:ind w:left="-104"/>
              <w:jc w:val="center"/>
              <w:rPr>
                <w:color w:val="2C2D2E"/>
                <w:sz w:val="28"/>
                <w:szCs w:val="28"/>
                <w:shd w:val="clear" w:color="auto" w:fill="FFFFFF"/>
              </w:rPr>
            </w:pPr>
            <w:r w:rsidRPr="00E67235">
              <w:rPr>
                <w:color w:val="2C2D2E"/>
                <w:sz w:val="28"/>
                <w:szCs w:val="28"/>
                <w:shd w:val="clear" w:color="auto" w:fill="FFFFFF"/>
              </w:rPr>
              <w:t xml:space="preserve">Об утверждении административного регламента предоставления муниципальной услуги «Предоставление разрешения на осуществление земляных работ на территории </w:t>
            </w:r>
            <w:r w:rsidR="00E10E7F" w:rsidRPr="00E67235">
              <w:rPr>
                <w:color w:val="2C2D2E"/>
                <w:sz w:val="28"/>
                <w:szCs w:val="28"/>
                <w:shd w:val="clear" w:color="auto" w:fill="FFFFFF"/>
              </w:rPr>
              <w:t xml:space="preserve">сельского </w:t>
            </w:r>
            <w:r w:rsidR="00E10E7F" w:rsidRPr="00E67235">
              <w:rPr>
                <w:sz w:val="28"/>
                <w:szCs w:val="28"/>
              </w:rPr>
              <w:t xml:space="preserve"> поселения </w:t>
            </w:r>
            <w:proofErr w:type="spellStart"/>
            <w:r w:rsidR="000A4323" w:rsidRPr="00E67235">
              <w:rPr>
                <w:sz w:val="28"/>
                <w:szCs w:val="28"/>
              </w:rPr>
              <w:t>Псынабо</w:t>
            </w:r>
            <w:proofErr w:type="spellEnd"/>
            <w:r w:rsidR="00E10E7F" w:rsidRPr="00E67235">
              <w:rPr>
                <w:sz w:val="28"/>
                <w:szCs w:val="28"/>
              </w:rPr>
              <w:t xml:space="preserve"> </w:t>
            </w:r>
            <w:proofErr w:type="spellStart"/>
            <w:r w:rsidR="00E10E7F" w:rsidRPr="00E67235">
              <w:rPr>
                <w:sz w:val="28"/>
                <w:szCs w:val="28"/>
              </w:rPr>
              <w:t>Урванского</w:t>
            </w:r>
            <w:proofErr w:type="spellEnd"/>
            <w:r w:rsidR="00E10E7F" w:rsidRPr="00E67235">
              <w:rPr>
                <w:sz w:val="28"/>
                <w:szCs w:val="28"/>
              </w:rPr>
              <w:t xml:space="preserve"> муниципального района КБР</w:t>
            </w:r>
          </w:p>
        </w:tc>
      </w:tr>
    </w:tbl>
    <w:p w:rsidR="00824DBB" w:rsidRPr="00E67235" w:rsidRDefault="00A1515F" w:rsidP="0049713B">
      <w:pPr>
        <w:tabs>
          <w:tab w:val="left" w:pos="540"/>
          <w:tab w:val="left" w:pos="720"/>
        </w:tabs>
        <w:jc w:val="both"/>
        <w:rPr>
          <w:sz w:val="28"/>
          <w:szCs w:val="28"/>
        </w:rPr>
      </w:pPr>
      <w:r w:rsidRPr="00E67235">
        <w:rPr>
          <w:sz w:val="28"/>
          <w:szCs w:val="28"/>
        </w:rPr>
        <w:br w:type="textWrapping" w:clear="all"/>
        <w:t xml:space="preserve">  </w:t>
      </w:r>
    </w:p>
    <w:p w:rsidR="00034B48" w:rsidRPr="00E67235" w:rsidRDefault="0017691D" w:rsidP="00B66DDA">
      <w:pPr>
        <w:pStyle w:val="1"/>
        <w:shd w:val="clear" w:color="auto" w:fill="FFFFFF"/>
        <w:spacing w:before="0" w:beforeAutospacing="0" w:after="144" w:afterAutospacing="0" w:line="301" w:lineRule="atLeast"/>
        <w:ind w:firstLine="709"/>
        <w:jc w:val="both"/>
        <w:rPr>
          <w:b w:val="0"/>
          <w:sz w:val="28"/>
          <w:szCs w:val="28"/>
        </w:rPr>
      </w:pPr>
      <w:r w:rsidRPr="00E67235">
        <w:rPr>
          <w:b w:val="0"/>
          <w:sz w:val="28"/>
          <w:szCs w:val="28"/>
        </w:rPr>
        <w:t xml:space="preserve">В соответствии с Федеральным законом от 27.07.2010 </w:t>
      </w:r>
      <w:r w:rsidR="0019568B" w:rsidRPr="00E67235">
        <w:rPr>
          <w:b w:val="0"/>
          <w:sz w:val="28"/>
          <w:szCs w:val="28"/>
        </w:rPr>
        <w:t>№</w:t>
      </w:r>
      <w:r w:rsidRPr="00E67235">
        <w:rPr>
          <w:b w:val="0"/>
          <w:sz w:val="28"/>
          <w:szCs w:val="28"/>
        </w:rPr>
        <w:t xml:space="preserve"> 210-ФЗ «Об организации предоставления государственных и муниципальных услуг»</w:t>
      </w:r>
      <w:r w:rsidR="003C2C5D" w:rsidRPr="00E67235">
        <w:rPr>
          <w:b w:val="0"/>
          <w:sz w:val="28"/>
          <w:szCs w:val="28"/>
        </w:rPr>
        <w:t xml:space="preserve">, </w:t>
      </w:r>
      <w:r w:rsidR="00E67235" w:rsidRPr="00E67235">
        <w:rPr>
          <w:b w:val="0"/>
          <w:sz w:val="28"/>
          <w:szCs w:val="28"/>
        </w:rPr>
        <w:t>местная администрация</w:t>
      </w:r>
      <w:r w:rsidR="005F0F98" w:rsidRPr="00E67235">
        <w:rPr>
          <w:b w:val="0"/>
          <w:sz w:val="28"/>
          <w:szCs w:val="28"/>
        </w:rPr>
        <w:t xml:space="preserve"> сель</w:t>
      </w:r>
      <w:r w:rsidR="00E10E7F" w:rsidRPr="00E67235">
        <w:rPr>
          <w:b w:val="0"/>
          <w:sz w:val="28"/>
          <w:szCs w:val="28"/>
        </w:rPr>
        <w:t xml:space="preserve">ского поселения </w:t>
      </w:r>
      <w:proofErr w:type="spellStart"/>
      <w:r w:rsidR="000A4323" w:rsidRPr="00E67235">
        <w:rPr>
          <w:b w:val="0"/>
          <w:sz w:val="28"/>
          <w:szCs w:val="28"/>
        </w:rPr>
        <w:t>Псынабо</w:t>
      </w:r>
      <w:proofErr w:type="spellEnd"/>
      <w:r w:rsidR="00E67235" w:rsidRPr="00E67235">
        <w:rPr>
          <w:b w:val="0"/>
          <w:sz w:val="28"/>
          <w:szCs w:val="28"/>
        </w:rPr>
        <w:t xml:space="preserve"> </w:t>
      </w:r>
      <w:proofErr w:type="spellStart"/>
      <w:r w:rsidR="00E67235" w:rsidRPr="00E67235">
        <w:rPr>
          <w:b w:val="0"/>
          <w:sz w:val="28"/>
          <w:szCs w:val="28"/>
        </w:rPr>
        <w:t>Урванского</w:t>
      </w:r>
      <w:proofErr w:type="spellEnd"/>
      <w:r w:rsidR="00E67235" w:rsidRPr="00E67235">
        <w:rPr>
          <w:b w:val="0"/>
          <w:sz w:val="28"/>
          <w:szCs w:val="28"/>
        </w:rPr>
        <w:t xml:space="preserve"> муниципального района КБР</w:t>
      </w:r>
    </w:p>
    <w:p w:rsidR="009E45D1" w:rsidRPr="00E67235" w:rsidRDefault="005F0F98" w:rsidP="00150C55">
      <w:pPr>
        <w:tabs>
          <w:tab w:val="left" w:pos="540"/>
          <w:tab w:val="left" w:pos="720"/>
        </w:tabs>
        <w:rPr>
          <w:b/>
          <w:sz w:val="28"/>
          <w:szCs w:val="28"/>
        </w:rPr>
      </w:pPr>
      <w:r w:rsidRPr="00E67235">
        <w:rPr>
          <w:b/>
          <w:sz w:val="28"/>
          <w:szCs w:val="28"/>
        </w:rPr>
        <w:t xml:space="preserve">   </w:t>
      </w:r>
      <w:r w:rsidR="00E67235" w:rsidRPr="00E67235">
        <w:rPr>
          <w:b/>
          <w:sz w:val="28"/>
          <w:szCs w:val="28"/>
        </w:rPr>
        <w:t xml:space="preserve">                                                     Постановляет</w:t>
      </w:r>
      <w:r w:rsidRPr="00E67235">
        <w:rPr>
          <w:b/>
          <w:sz w:val="28"/>
          <w:szCs w:val="28"/>
        </w:rPr>
        <w:t>:</w:t>
      </w:r>
    </w:p>
    <w:p w:rsidR="005F0F98" w:rsidRPr="00E67235" w:rsidRDefault="005F0F98" w:rsidP="00150C55">
      <w:pPr>
        <w:tabs>
          <w:tab w:val="left" w:pos="540"/>
          <w:tab w:val="left" w:pos="720"/>
        </w:tabs>
        <w:rPr>
          <w:b/>
          <w:sz w:val="28"/>
          <w:szCs w:val="28"/>
        </w:rPr>
      </w:pPr>
    </w:p>
    <w:p w:rsidR="00E740DE" w:rsidRPr="00E67235" w:rsidRDefault="0017691D" w:rsidP="00E67235">
      <w:pPr>
        <w:pStyle w:val="a6"/>
        <w:numPr>
          <w:ilvl w:val="0"/>
          <w:numId w:val="1"/>
        </w:numPr>
        <w:tabs>
          <w:tab w:val="left" w:pos="540"/>
          <w:tab w:val="left" w:pos="720"/>
        </w:tabs>
        <w:jc w:val="both"/>
        <w:rPr>
          <w:sz w:val="28"/>
          <w:szCs w:val="28"/>
        </w:rPr>
      </w:pPr>
      <w:r w:rsidRPr="00E67235">
        <w:rPr>
          <w:sz w:val="28"/>
          <w:szCs w:val="28"/>
        </w:rPr>
        <w:t>Утвердить прилагаемый административный регламент предоставления муниципальной услуги «</w:t>
      </w:r>
      <w:r w:rsidRPr="00E67235">
        <w:rPr>
          <w:color w:val="2C2D2E"/>
          <w:sz w:val="28"/>
          <w:szCs w:val="28"/>
          <w:shd w:val="clear" w:color="auto" w:fill="FFFFFF"/>
        </w:rPr>
        <w:t xml:space="preserve">Предоставление разрешения на осуществление земляных работ на территории </w:t>
      </w:r>
      <w:r w:rsidR="00E10E7F" w:rsidRPr="00E67235">
        <w:rPr>
          <w:color w:val="2C2D2E"/>
          <w:sz w:val="28"/>
          <w:szCs w:val="28"/>
          <w:shd w:val="clear" w:color="auto" w:fill="FFFFFF"/>
        </w:rPr>
        <w:t xml:space="preserve">сельского </w:t>
      </w:r>
      <w:r w:rsidR="00E10E7F" w:rsidRPr="00E67235">
        <w:rPr>
          <w:sz w:val="28"/>
          <w:szCs w:val="28"/>
        </w:rPr>
        <w:t xml:space="preserve">поселения </w:t>
      </w:r>
      <w:proofErr w:type="spellStart"/>
      <w:r w:rsidR="000A4323" w:rsidRPr="00E67235">
        <w:rPr>
          <w:sz w:val="28"/>
          <w:szCs w:val="28"/>
        </w:rPr>
        <w:t>Псынабо</w:t>
      </w:r>
      <w:proofErr w:type="spellEnd"/>
      <w:r w:rsidR="00E10E7F" w:rsidRPr="00E67235">
        <w:rPr>
          <w:sz w:val="28"/>
          <w:szCs w:val="28"/>
        </w:rPr>
        <w:t xml:space="preserve"> </w:t>
      </w:r>
      <w:proofErr w:type="spellStart"/>
      <w:r w:rsidR="00E10E7F" w:rsidRPr="00E67235">
        <w:rPr>
          <w:sz w:val="28"/>
          <w:szCs w:val="28"/>
        </w:rPr>
        <w:t>Урванского</w:t>
      </w:r>
      <w:proofErr w:type="spellEnd"/>
      <w:r w:rsidR="00E10E7F" w:rsidRPr="00E67235">
        <w:rPr>
          <w:sz w:val="28"/>
          <w:szCs w:val="28"/>
        </w:rPr>
        <w:t xml:space="preserve"> муниципального района КБР </w:t>
      </w:r>
      <w:r w:rsidRPr="00E67235">
        <w:rPr>
          <w:sz w:val="28"/>
          <w:szCs w:val="28"/>
        </w:rPr>
        <w:t>согласно п</w:t>
      </w:r>
      <w:r w:rsidR="0089313C" w:rsidRPr="00E67235">
        <w:rPr>
          <w:sz w:val="28"/>
          <w:szCs w:val="28"/>
        </w:rPr>
        <w:t>риложению</w:t>
      </w:r>
      <w:r w:rsidR="00E740DE" w:rsidRPr="00E67235">
        <w:rPr>
          <w:sz w:val="28"/>
          <w:szCs w:val="28"/>
        </w:rPr>
        <w:t>.</w:t>
      </w:r>
    </w:p>
    <w:p w:rsidR="005F0F98" w:rsidRPr="00E67235" w:rsidRDefault="005F0F98" w:rsidP="005F0F98">
      <w:pPr>
        <w:jc w:val="both"/>
        <w:rPr>
          <w:sz w:val="28"/>
          <w:szCs w:val="28"/>
        </w:rPr>
      </w:pPr>
    </w:p>
    <w:p w:rsidR="005F0F98" w:rsidRPr="00E67235" w:rsidRDefault="005F0F98" w:rsidP="00E67235">
      <w:pPr>
        <w:pStyle w:val="a6"/>
        <w:numPr>
          <w:ilvl w:val="0"/>
          <w:numId w:val="1"/>
        </w:numPr>
        <w:tabs>
          <w:tab w:val="left" w:pos="540"/>
          <w:tab w:val="left" w:pos="720"/>
        </w:tabs>
        <w:jc w:val="both"/>
        <w:rPr>
          <w:sz w:val="28"/>
          <w:szCs w:val="28"/>
        </w:rPr>
      </w:pPr>
      <w:r w:rsidRPr="00E67235">
        <w:rPr>
          <w:sz w:val="28"/>
          <w:szCs w:val="28"/>
        </w:rPr>
        <w:t>Обнародовать н</w:t>
      </w:r>
      <w:r w:rsidR="003D5A82" w:rsidRPr="00E67235">
        <w:rPr>
          <w:sz w:val="28"/>
          <w:szCs w:val="28"/>
        </w:rPr>
        <w:t>астоящее</w:t>
      </w:r>
      <w:r w:rsidRPr="00E67235">
        <w:rPr>
          <w:sz w:val="28"/>
          <w:szCs w:val="28"/>
        </w:rPr>
        <w:t xml:space="preserve"> решение в установленном порядке</w:t>
      </w:r>
      <w:r w:rsidR="003D5A82" w:rsidRPr="00E67235">
        <w:rPr>
          <w:sz w:val="28"/>
          <w:szCs w:val="28"/>
        </w:rPr>
        <w:t xml:space="preserve"> и разме</w:t>
      </w:r>
      <w:r w:rsidRPr="00E67235">
        <w:rPr>
          <w:sz w:val="28"/>
          <w:szCs w:val="28"/>
        </w:rPr>
        <w:t>стить</w:t>
      </w:r>
      <w:r w:rsidR="003D5A82" w:rsidRPr="00E67235">
        <w:rPr>
          <w:sz w:val="28"/>
          <w:szCs w:val="28"/>
        </w:rPr>
        <w:t xml:space="preserve"> на официальном сайте </w:t>
      </w:r>
      <w:r w:rsidRPr="00E67235">
        <w:rPr>
          <w:sz w:val="28"/>
          <w:szCs w:val="28"/>
        </w:rPr>
        <w:t xml:space="preserve"> администрации с.п. </w:t>
      </w:r>
      <w:proofErr w:type="spellStart"/>
      <w:r w:rsidR="000A4323" w:rsidRPr="00E67235">
        <w:rPr>
          <w:sz w:val="28"/>
          <w:szCs w:val="28"/>
        </w:rPr>
        <w:t>Псынабо</w:t>
      </w:r>
      <w:proofErr w:type="spellEnd"/>
      <w:r w:rsidRPr="00E67235">
        <w:rPr>
          <w:sz w:val="28"/>
          <w:szCs w:val="28"/>
        </w:rPr>
        <w:t xml:space="preserve"> </w:t>
      </w:r>
    </w:p>
    <w:p w:rsidR="00283E46" w:rsidRPr="00E67235" w:rsidRDefault="00283E46" w:rsidP="00E67235">
      <w:pPr>
        <w:rPr>
          <w:sz w:val="28"/>
          <w:szCs w:val="28"/>
        </w:rPr>
      </w:pPr>
    </w:p>
    <w:p w:rsidR="00E67235" w:rsidRPr="00E67235" w:rsidRDefault="00E67235" w:rsidP="00E67235">
      <w:pPr>
        <w:pStyle w:val="a6"/>
        <w:numPr>
          <w:ilvl w:val="0"/>
          <w:numId w:val="1"/>
        </w:numPr>
        <w:rPr>
          <w:sz w:val="28"/>
          <w:szCs w:val="28"/>
        </w:rPr>
      </w:pPr>
      <w:proofErr w:type="gramStart"/>
      <w:r w:rsidRPr="00E67235">
        <w:rPr>
          <w:sz w:val="28"/>
          <w:szCs w:val="28"/>
        </w:rPr>
        <w:t>Контроль за</w:t>
      </w:r>
      <w:proofErr w:type="gramEnd"/>
      <w:r w:rsidRPr="00E67235">
        <w:rPr>
          <w:sz w:val="28"/>
          <w:szCs w:val="28"/>
        </w:rPr>
        <w:t xml:space="preserve"> исполнением данного постановления оставляю за собой.</w:t>
      </w:r>
    </w:p>
    <w:p w:rsidR="0050791C" w:rsidRPr="00E67235" w:rsidRDefault="0050791C" w:rsidP="00A1515F">
      <w:pPr>
        <w:rPr>
          <w:sz w:val="28"/>
          <w:szCs w:val="28"/>
        </w:rPr>
      </w:pPr>
    </w:p>
    <w:p w:rsidR="00C205F8" w:rsidRDefault="00C205F8" w:rsidP="00A1515F">
      <w:pPr>
        <w:rPr>
          <w:sz w:val="28"/>
          <w:szCs w:val="28"/>
        </w:rPr>
      </w:pPr>
    </w:p>
    <w:p w:rsidR="003813B8" w:rsidRPr="00E67235" w:rsidRDefault="003813B8" w:rsidP="00A1515F">
      <w:pPr>
        <w:rPr>
          <w:sz w:val="28"/>
          <w:szCs w:val="28"/>
        </w:rPr>
      </w:pPr>
    </w:p>
    <w:p w:rsidR="00C205F8" w:rsidRPr="00E67235" w:rsidRDefault="00C205F8" w:rsidP="00A1515F">
      <w:pPr>
        <w:rPr>
          <w:sz w:val="28"/>
          <w:szCs w:val="28"/>
        </w:rPr>
      </w:pPr>
    </w:p>
    <w:p w:rsidR="00E67235" w:rsidRDefault="00E67235" w:rsidP="005F0F98">
      <w:pPr>
        <w:rPr>
          <w:sz w:val="28"/>
          <w:szCs w:val="28"/>
        </w:rPr>
      </w:pPr>
      <w:r>
        <w:rPr>
          <w:sz w:val="28"/>
          <w:szCs w:val="28"/>
        </w:rPr>
        <w:t xml:space="preserve">     </w:t>
      </w:r>
      <w:r w:rsidR="008A317F" w:rsidRPr="00E67235">
        <w:rPr>
          <w:sz w:val="28"/>
          <w:szCs w:val="28"/>
        </w:rPr>
        <w:t>Г</w:t>
      </w:r>
      <w:r w:rsidR="00F9548E" w:rsidRPr="00E67235">
        <w:rPr>
          <w:sz w:val="28"/>
          <w:szCs w:val="28"/>
        </w:rPr>
        <w:t>лав</w:t>
      </w:r>
      <w:r w:rsidR="008A317F" w:rsidRPr="00E67235">
        <w:rPr>
          <w:sz w:val="28"/>
          <w:szCs w:val="28"/>
        </w:rPr>
        <w:t>а</w:t>
      </w:r>
      <w:r w:rsidR="0050791C" w:rsidRPr="00E67235">
        <w:rPr>
          <w:sz w:val="28"/>
          <w:szCs w:val="28"/>
        </w:rPr>
        <w:t xml:space="preserve"> </w:t>
      </w:r>
      <w:r>
        <w:rPr>
          <w:sz w:val="28"/>
          <w:szCs w:val="28"/>
        </w:rPr>
        <w:t xml:space="preserve">администрации </w:t>
      </w:r>
    </w:p>
    <w:p w:rsidR="00E67235" w:rsidRPr="00B66DDA" w:rsidRDefault="00E67235" w:rsidP="005F0F98">
      <w:pPr>
        <w:rPr>
          <w:sz w:val="28"/>
          <w:szCs w:val="28"/>
        </w:rPr>
      </w:pPr>
      <w:r>
        <w:rPr>
          <w:sz w:val="28"/>
          <w:szCs w:val="28"/>
        </w:rPr>
        <w:t xml:space="preserve">         </w:t>
      </w:r>
      <w:r w:rsidR="0050791C" w:rsidRPr="00E67235">
        <w:rPr>
          <w:sz w:val="28"/>
          <w:szCs w:val="28"/>
        </w:rPr>
        <w:t xml:space="preserve">с.п. </w:t>
      </w:r>
      <w:proofErr w:type="spellStart"/>
      <w:r w:rsidR="000A4323" w:rsidRPr="00E67235">
        <w:rPr>
          <w:sz w:val="28"/>
          <w:szCs w:val="28"/>
        </w:rPr>
        <w:t>Псынабо</w:t>
      </w:r>
      <w:proofErr w:type="spellEnd"/>
      <w:r w:rsidR="0050791C" w:rsidRPr="00E67235">
        <w:rPr>
          <w:sz w:val="28"/>
          <w:szCs w:val="28"/>
        </w:rPr>
        <w:t xml:space="preserve">                        </w:t>
      </w:r>
      <w:r>
        <w:rPr>
          <w:sz w:val="28"/>
          <w:szCs w:val="28"/>
        </w:rPr>
        <w:t xml:space="preserve">                            </w:t>
      </w:r>
      <w:r w:rsidR="0050791C" w:rsidRPr="00E67235">
        <w:rPr>
          <w:sz w:val="28"/>
          <w:szCs w:val="28"/>
        </w:rPr>
        <w:t xml:space="preserve">          </w:t>
      </w:r>
      <w:proofErr w:type="spellStart"/>
      <w:r w:rsidR="000A4323" w:rsidRPr="00E67235">
        <w:rPr>
          <w:sz w:val="28"/>
          <w:szCs w:val="28"/>
        </w:rPr>
        <w:t>Х.С.Балкаров</w:t>
      </w:r>
      <w:bookmarkStart w:id="0" w:name="_GoBack"/>
      <w:bookmarkEnd w:id="0"/>
      <w:proofErr w:type="spellEnd"/>
    </w:p>
    <w:p w:rsidR="005F0F98" w:rsidRDefault="005F0F98" w:rsidP="005F0F98">
      <w:pPr>
        <w:rPr>
          <w:szCs w:val="24"/>
        </w:rPr>
      </w:pPr>
    </w:p>
    <w:p w:rsidR="00B66DDA" w:rsidRDefault="00B66DDA" w:rsidP="005F0F98">
      <w:pPr>
        <w:rPr>
          <w:szCs w:val="24"/>
        </w:rPr>
      </w:pPr>
    </w:p>
    <w:p w:rsidR="005F0F98" w:rsidRPr="0089313C" w:rsidRDefault="005F0F98" w:rsidP="005F0F98">
      <w:pPr>
        <w:rPr>
          <w:sz w:val="16"/>
          <w:szCs w:val="16"/>
        </w:rPr>
      </w:pPr>
    </w:p>
    <w:p w:rsidR="00582466" w:rsidRPr="00DC3716" w:rsidRDefault="00582466" w:rsidP="00582466">
      <w:pPr>
        <w:jc w:val="right"/>
        <w:rPr>
          <w:sz w:val="20"/>
        </w:rPr>
      </w:pPr>
      <w:r w:rsidRPr="00DC3716">
        <w:rPr>
          <w:sz w:val="20"/>
        </w:rPr>
        <w:lastRenderedPageBreak/>
        <w:t>Утверждено</w:t>
      </w:r>
    </w:p>
    <w:p w:rsidR="005F0F98" w:rsidRDefault="00E67235" w:rsidP="00582466">
      <w:pPr>
        <w:jc w:val="right"/>
        <w:rPr>
          <w:sz w:val="20"/>
        </w:rPr>
      </w:pPr>
      <w:r>
        <w:rPr>
          <w:sz w:val="20"/>
        </w:rPr>
        <w:t>Постановлением главы</w:t>
      </w:r>
    </w:p>
    <w:p w:rsidR="00582466" w:rsidRPr="00DC3716" w:rsidRDefault="00E67235" w:rsidP="00E67235">
      <w:pPr>
        <w:jc w:val="right"/>
        <w:rPr>
          <w:sz w:val="20"/>
        </w:rPr>
      </w:pPr>
      <w:r>
        <w:rPr>
          <w:sz w:val="20"/>
        </w:rPr>
        <w:t xml:space="preserve"> местной администрации</w:t>
      </w:r>
      <w:r w:rsidR="00B66DDA">
        <w:rPr>
          <w:sz w:val="20"/>
        </w:rPr>
        <w:t xml:space="preserve"> </w:t>
      </w:r>
      <w:r w:rsidR="005F0F98">
        <w:rPr>
          <w:sz w:val="20"/>
        </w:rPr>
        <w:t xml:space="preserve">с.п. </w:t>
      </w:r>
      <w:proofErr w:type="spellStart"/>
      <w:r w:rsidR="000A4323">
        <w:rPr>
          <w:sz w:val="20"/>
        </w:rPr>
        <w:t>Псынабо</w:t>
      </w:r>
      <w:proofErr w:type="spellEnd"/>
      <w:r w:rsidR="00582466" w:rsidRPr="00DC3716">
        <w:rPr>
          <w:sz w:val="20"/>
        </w:rPr>
        <w:t xml:space="preserve"> </w:t>
      </w:r>
    </w:p>
    <w:p w:rsidR="00582466" w:rsidRDefault="00582466" w:rsidP="00582466">
      <w:pPr>
        <w:pStyle w:val="af1"/>
        <w:spacing w:before="0" w:beforeAutospacing="0" w:after="0" w:afterAutospacing="0"/>
        <w:jc w:val="center"/>
        <w:rPr>
          <w:sz w:val="20"/>
          <w:szCs w:val="20"/>
        </w:rPr>
      </w:pPr>
    </w:p>
    <w:p w:rsidR="005F0F98" w:rsidRDefault="005F0F98" w:rsidP="00582466">
      <w:pPr>
        <w:pStyle w:val="af1"/>
        <w:spacing w:before="0" w:beforeAutospacing="0" w:after="0" w:afterAutospacing="0"/>
        <w:jc w:val="center"/>
        <w:rPr>
          <w:sz w:val="20"/>
          <w:szCs w:val="20"/>
        </w:rPr>
      </w:pPr>
      <w:r>
        <w:rPr>
          <w:sz w:val="20"/>
          <w:szCs w:val="20"/>
        </w:rPr>
        <w:t xml:space="preserve">                                                                                                      </w:t>
      </w:r>
      <w:r w:rsidR="00B66DDA">
        <w:rPr>
          <w:sz w:val="20"/>
          <w:szCs w:val="20"/>
        </w:rPr>
        <w:t xml:space="preserve">              </w:t>
      </w:r>
      <w:r w:rsidR="009D2074">
        <w:rPr>
          <w:sz w:val="20"/>
          <w:szCs w:val="20"/>
        </w:rPr>
        <w:t xml:space="preserve">                          от «16</w:t>
      </w:r>
      <w:r w:rsidR="00B66DDA">
        <w:rPr>
          <w:sz w:val="20"/>
          <w:szCs w:val="20"/>
        </w:rPr>
        <w:t>» декабря 2022 № 43</w:t>
      </w:r>
    </w:p>
    <w:p w:rsidR="005F0F98" w:rsidRDefault="005F0F98" w:rsidP="00582466">
      <w:pPr>
        <w:pStyle w:val="af1"/>
        <w:spacing w:before="0" w:beforeAutospacing="0" w:after="0" w:afterAutospacing="0"/>
        <w:jc w:val="center"/>
        <w:rPr>
          <w:sz w:val="20"/>
          <w:szCs w:val="20"/>
        </w:rPr>
      </w:pPr>
    </w:p>
    <w:p w:rsidR="005F0F98" w:rsidRPr="00DC3716" w:rsidRDefault="005F0F98" w:rsidP="00582466">
      <w:pPr>
        <w:pStyle w:val="af1"/>
        <w:spacing w:before="0" w:beforeAutospacing="0" w:after="0" w:afterAutospacing="0"/>
        <w:jc w:val="center"/>
        <w:rPr>
          <w:sz w:val="20"/>
          <w:szCs w:val="20"/>
        </w:rPr>
      </w:pPr>
    </w:p>
    <w:p w:rsidR="008F2C0F" w:rsidRDefault="000170E0" w:rsidP="00582466">
      <w:pPr>
        <w:pStyle w:val="af1"/>
        <w:spacing w:before="0" w:beforeAutospacing="0" w:after="0" w:afterAutospacing="0"/>
        <w:jc w:val="center"/>
        <w:rPr>
          <w:b/>
        </w:rPr>
      </w:pPr>
      <w:r w:rsidRPr="00DC3716">
        <w:rPr>
          <w:b/>
        </w:rPr>
        <w:t xml:space="preserve">Административный регламент предоставления муниципальной услуги </w:t>
      </w:r>
    </w:p>
    <w:p w:rsidR="000170E0" w:rsidRDefault="000170E0" w:rsidP="00582466">
      <w:pPr>
        <w:pStyle w:val="af1"/>
        <w:spacing w:before="0" w:beforeAutospacing="0" w:after="0" w:afterAutospacing="0"/>
        <w:jc w:val="center"/>
        <w:rPr>
          <w:b/>
        </w:rPr>
      </w:pPr>
      <w:r w:rsidRPr="00DC3716">
        <w:rPr>
          <w:b/>
        </w:rPr>
        <w:t>«</w:t>
      </w:r>
      <w:r w:rsidR="0017691D" w:rsidRPr="0017691D">
        <w:rPr>
          <w:b/>
        </w:rPr>
        <w:t>Предоставление разрешения на осуществление земляных работ на территории  сельско</w:t>
      </w:r>
      <w:r w:rsidR="00FE2309">
        <w:rPr>
          <w:b/>
        </w:rPr>
        <w:t>го</w:t>
      </w:r>
      <w:r w:rsidR="0017691D" w:rsidRPr="0017691D">
        <w:rPr>
          <w:b/>
        </w:rPr>
        <w:t xml:space="preserve"> поселени</w:t>
      </w:r>
      <w:r w:rsidR="00FE2309">
        <w:rPr>
          <w:b/>
        </w:rPr>
        <w:t xml:space="preserve">я </w:t>
      </w:r>
      <w:proofErr w:type="spellStart"/>
      <w:r w:rsidR="000A4323">
        <w:rPr>
          <w:b/>
        </w:rPr>
        <w:t>Псынабо</w:t>
      </w:r>
      <w:proofErr w:type="spellEnd"/>
      <w:r w:rsidR="00FE2309">
        <w:rPr>
          <w:b/>
        </w:rPr>
        <w:t xml:space="preserve"> </w:t>
      </w:r>
      <w:proofErr w:type="spellStart"/>
      <w:r w:rsidR="00FE2309">
        <w:rPr>
          <w:b/>
        </w:rPr>
        <w:t>Урванского</w:t>
      </w:r>
      <w:proofErr w:type="spellEnd"/>
      <w:r w:rsidR="00FE2309">
        <w:rPr>
          <w:b/>
        </w:rPr>
        <w:t xml:space="preserve"> муниципального района КБР</w:t>
      </w:r>
    </w:p>
    <w:p w:rsidR="005F0F98" w:rsidRPr="00DC3716" w:rsidRDefault="005F0F98" w:rsidP="00582466">
      <w:pPr>
        <w:pStyle w:val="af1"/>
        <w:spacing w:before="0" w:beforeAutospacing="0" w:after="0" w:afterAutospacing="0"/>
        <w:jc w:val="center"/>
        <w:rPr>
          <w:b/>
        </w:rPr>
      </w:pPr>
    </w:p>
    <w:p w:rsidR="000170E0" w:rsidRPr="00DC3716" w:rsidRDefault="000170E0" w:rsidP="0027456F">
      <w:pPr>
        <w:pStyle w:val="a6"/>
        <w:widowControl w:val="0"/>
        <w:numPr>
          <w:ilvl w:val="0"/>
          <w:numId w:val="4"/>
        </w:numPr>
        <w:ind w:left="0" w:firstLine="0"/>
        <w:contextualSpacing w:val="0"/>
        <w:jc w:val="center"/>
        <w:rPr>
          <w:b/>
          <w:szCs w:val="24"/>
        </w:rPr>
      </w:pPr>
      <w:r w:rsidRPr="00DC3716">
        <w:rPr>
          <w:b/>
          <w:szCs w:val="24"/>
        </w:rPr>
        <w:t>Общие положения</w:t>
      </w:r>
    </w:p>
    <w:p w:rsidR="000170E0" w:rsidRPr="00DC3716" w:rsidRDefault="000170E0" w:rsidP="000170E0">
      <w:pPr>
        <w:widowControl w:val="0"/>
        <w:tabs>
          <w:tab w:val="left" w:pos="567"/>
        </w:tabs>
        <w:ind w:firstLine="709"/>
        <w:jc w:val="center"/>
        <w:rPr>
          <w:b/>
          <w:szCs w:val="24"/>
        </w:rPr>
      </w:pPr>
    </w:p>
    <w:p w:rsidR="0017691D" w:rsidRPr="0017691D" w:rsidRDefault="0017691D" w:rsidP="0027456F">
      <w:pPr>
        <w:pStyle w:val="a6"/>
        <w:numPr>
          <w:ilvl w:val="0"/>
          <w:numId w:val="5"/>
        </w:numPr>
        <w:ind w:left="0" w:firstLine="0"/>
        <w:jc w:val="center"/>
        <w:rPr>
          <w:b/>
          <w:szCs w:val="24"/>
        </w:rPr>
      </w:pPr>
      <w:r w:rsidRPr="0017691D">
        <w:rPr>
          <w:b/>
          <w:szCs w:val="24"/>
        </w:rPr>
        <w:t xml:space="preserve">Предмет регулирования Административного регламента </w:t>
      </w:r>
    </w:p>
    <w:p w:rsidR="0017691D" w:rsidRPr="000054C2" w:rsidRDefault="0017691D" w:rsidP="0017691D">
      <w:pPr>
        <w:ind w:left="60"/>
        <w:jc w:val="center"/>
        <w:rPr>
          <w:b/>
          <w:szCs w:val="24"/>
        </w:rPr>
      </w:pPr>
    </w:p>
    <w:p w:rsidR="0017691D" w:rsidRPr="000054C2" w:rsidRDefault="0017691D" w:rsidP="00FE2309">
      <w:pPr>
        <w:pStyle w:val="a6"/>
        <w:numPr>
          <w:ilvl w:val="1"/>
          <w:numId w:val="5"/>
        </w:numPr>
        <w:spacing w:line="249" w:lineRule="auto"/>
        <w:ind w:left="0" w:firstLine="709"/>
        <w:jc w:val="both"/>
      </w:pPr>
      <w:r w:rsidRPr="000054C2">
        <w:t xml:space="preserve">Административный регламент предоставления муниципальной услуги регулирует отношения, возникающие в связи с предоставлением муниципальной услуги «Предоставление разрешения на осуществление земляных работ» </w:t>
      </w:r>
      <w:r>
        <w:t xml:space="preserve">на территории </w:t>
      </w:r>
      <w:r w:rsidRPr="00B62025">
        <w:t>сельско</w:t>
      </w:r>
      <w:r w:rsidR="00FE2309">
        <w:t xml:space="preserve">го </w:t>
      </w:r>
      <w:r w:rsidRPr="00B62025">
        <w:t xml:space="preserve"> поселени</w:t>
      </w:r>
      <w:r w:rsidR="00FE2309">
        <w:t xml:space="preserve">я </w:t>
      </w:r>
      <w:proofErr w:type="spellStart"/>
      <w:r w:rsidR="000A4323">
        <w:t>Псынабо</w:t>
      </w:r>
      <w:proofErr w:type="spellEnd"/>
      <w:r w:rsidR="00FE2309">
        <w:t xml:space="preserve"> </w:t>
      </w:r>
      <w:proofErr w:type="spellStart"/>
      <w:r w:rsidR="00FE2309">
        <w:t>Урванского</w:t>
      </w:r>
      <w:proofErr w:type="spellEnd"/>
      <w:r w:rsidRPr="00B62025">
        <w:t xml:space="preserve"> муниципального района </w:t>
      </w:r>
      <w:r w:rsidR="00FE2309">
        <w:t>КБР</w:t>
      </w:r>
      <w:r w:rsidRPr="000054C2">
        <w:t xml:space="preserve"> (далее - </w:t>
      </w:r>
      <w:r w:rsidR="00FE2309">
        <w:t>а</w:t>
      </w:r>
      <w:r w:rsidRPr="000054C2">
        <w:t>дминистративный регламент, Муниципальная услуга) администрацией</w:t>
      </w:r>
      <w:r w:rsidR="00FE2309">
        <w:t xml:space="preserve"> </w:t>
      </w:r>
      <w:r w:rsidR="00FE2309" w:rsidRPr="00B62025">
        <w:t>поселени</w:t>
      </w:r>
      <w:r w:rsidR="00FE2309">
        <w:t xml:space="preserve">я </w:t>
      </w:r>
      <w:proofErr w:type="spellStart"/>
      <w:r w:rsidR="000A4323">
        <w:t>Псынабо</w:t>
      </w:r>
      <w:proofErr w:type="spellEnd"/>
      <w:r w:rsidR="00FE2309">
        <w:t xml:space="preserve"> </w:t>
      </w:r>
      <w:proofErr w:type="spellStart"/>
      <w:r w:rsidR="00FE2309">
        <w:t>Урванского</w:t>
      </w:r>
      <w:proofErr w:type="spellEnd"/>
      <w:r w:rsidR="00FE2309" w:rsidRPr="00B62025">
        <w:t xml:space="preserve"> муниципального района </w:t>
      </w:r>
      <w:r w:rsidR="00FE2309">
        <w:t>КБР</w:t>
      </w:r>
      <w:r w:rsidRPr="000054C2">
        <w:t xml:space="preserve"> (далее - Администрация). </w:t>
      </w:r>
    </w:p>
    <w:p w:rsidR="0017691D" w:rsidRPr="000054C2" w:rsidRDefault="0017691D" w:rsidP="0027456F">
      <w:pPr>
        <w:pStyle w:val="a6"/>
        <w:numPr>
          <w:ilvl w:val="1"/>
          <w:numId w:val="5"/>
        </w:numPr>
        <w:spacing w:line="249" w:lineRule="auto"/>
        <w:ind w:left="0" w:firstLine="709"/>
        <w:jc w:val="both"/>
      </w:pPr>
      <w:r w:rsidRPr="000054C2">
        <w:t xml:space="preserve">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Муниципальных услуг (далее - МФЦ), формы контроля за предоставлением Муниципальной услуги, досудебный (внесудебный) порядок обжалования решений и действий (бездействий) Администрации, должностных лиц Администрации, работников МФЦ. </w:t>
      </w:r>
    </w:p>
    <w:p w:rsidR="0017691D" w:rsidRPr="000054C2" w:rsidRDefault="0017691D" w:rsidP="0027456F">
      <w:pPr>
        <w:pStyle w:val="a6"/>
        <w:numPr>
          <w:ilvl w:val="1"/>
          <w:numId w:val="5"/>
        </w:numPr>
        <w:spacing w:line="249" w:lineRule="auto"/>
        <w:ind w:left="0" w:firstLine="709"/>
        <w:jc w:val="both"/>
      </w:pPr>
      <w:r w:rsidRPr="000054C2">
        <w:t xml:space="preserve">Проведение любых видов земляных работ без оформления разрешения на осуществление земляных работ (далее – Разрешение) запрещается, за исключением случаев, когда указанные работы осуществляются на основании документов, выданных в соответствии с федеральным законодательством. </w:t>
      </w:r>
    </w:p>
    <w:p w:rsidR="0017691D" w:rsidRPr="000054C2" w:rsidRDefault="0017691D" w:rsidP="0027456F">
      <w:pPr>
        <w:pStyle w:val="a6"/>
        <w:numPr>
          <w:ilvl w:val="1"/>
          <w:numId w:val="5"/>
        </w:numPr>
        <w:spacing w:line="249" w:lineRule="auto"/>
        <w:ind w:left="0" w:firstLine="709"/>
        <w:jc w:val="both"/>
      </w:pPr>
      <w:r w:rsidRPr="000054C2">
        <w:t xml:space="preserve">Получение разрешения на право производства земляных работ обязательно, в том числе, при производстве следующих работ, требующих проведения земляных работ: </w:t>
      </w:r>
    </w:p>
    <w:p w:rsidR="0017691D" w:rsidRPr="000054C2" w:rsidRDefault="0017691D" w:rsidP="0027456F">
      <w:pPr>
        <w:pStyle w:val="a6"/>
        <w:numPr>
          <w:ilvl w:val="2"/>
          <w:numId w:val="5"/>
        </w:numPr>
        <w:spacing w:line="249" w:lineRule="auto"/>
        <w:ind w:left="0" w:firstLine="720"/>
        <w:jc w:val="both"/>
      </w:pPr>
      <w:r w:rsidRPr="000054C2">
        <w:t xml:space="preserve">строительство, реконструкция объектов капитального строительства, за исключением случаев, когда указанные работы осуществляются на основании разрешения на строительство; </w:t>
      </w:r>
    </w:p>
    <w:p w:rsidR="0017691D" w:rsidRPr="000054C2" w:rsidRDefault="0017691D" w:rsidP="0027456F">
      <w:pPr>
        <w:pStyle w:val="a6"/>
        <w:numPr>
          <w:ilvl w:val="2"/>
          <w:numId w:val="5"/>
        </w:numPr>
        <w:spacing w:line="249" w:lineRule="auto"/>
        <w:ind w:left="0" w:firstLine="720"/>
        <w:jc w:val="both"/>
      </w:pPr>
      <w:r w:rsidRPr="000054C2">
        <w:t xml:space="preserve">строительство, реконструкция сетей инженерно-технического обеспечения за исключением случаев, когда указанные работы осуществляются на основании разрешения на строительство; </w:t>
      </w:r>
    </w:p>
    <w:p w:rsidR="0017691D" w:rsidRPr="000054C2" w:rsidRDefault="0017691D" w:rsidP="0027456F">
      <w:pPr>
        <w:pStyle w:val="a6"/>
        <w:numPr>
          <w:ilvl w:val="2"/>
          <w:numId w:val="5"/>
        </w:numPr>
        <w:spacing w:line="249" w:lineRule="auto"/>
        <w:ind w:left="0" w:firstLine="720"/>
        <w:jc w:val="both"/>
      </w:pPr>
      <w:r w:rsidRPr="000054C2">
        <w:t xml:space="preserve">инженерные изыскания; </w:t>
      </w:r>
    </w:p>
    <w:p w:rsidR="0017691D" w:rsidRPr="000054C2" w:rsidRDefault="0017691D" w:rsidP="0027456F">
      <w:pPr>
        <w:pStyle w:val="a6"/>
        <w:numPr>
          <w:ilvl w:val="2"/>
          <w:numId w:val="5"/>
        </w:numPr>
        <w:spacing w:line="249" w:lineRule="auto"/>
        <w:ind w:left="0" w:firstLine="720"/>
        <w:jc w:val="both"/>
      </w:pPr>
      <w:r w:rsidRPr="000054C2">
        <w:t xml:space="preserve">капитальный, текущий ремонт зданий, строений сооружений, сетей инженерно-технического обеспечения, объектов дорожного хозяйства, за исключением текущего ремонта дорог и тротуаров без изменения профиля и планировки дорог; </w:t>
      </w:r>
    </w:p>
    <w:p w:rsidR="0017691D" w:rsidRPr="000054C2" w:rsidRDefault="0017691D" w:rsidP="0027456F">
      <w:pPr>
        <w:pStyle w:val="a6"/>
        <w:numPr>
          <w:ilvl w:val="2"/>
          <w:numId w:val="5"/>
        </w:numPr>
        <w:spacing w:line="249" w:lineRule="auto"/>
        <w:ind w:left="0" w:firstLine="720"/>
        <w:jc w:val="both"/>
      </w:pPr>
      <w:r w:rsidRPr="000054C2">
        <w:t xml:space="preserve">размещение и установка объектов, в том числе некапитальных объектов, на землях или земельных участках, находящихся в муниципальной собственности, размещение которых может осуществляться без предоставления земельных участков и установления сервитутов, а также установка опор, информационных и рекламных конструкций, использование земель или земельного участка, находящихся в муниципальной собственности, в целях проведения инженерных изысканий либо капитального или текущего ремонта линейного объекта на срок не более одного года; строительства временных или вспомогательных сооружений (включая ограждения, </w:t>
      </w:r>
      <w:r w:rsidRPr="000054C2">
        <w:lastRenderedPageBreak/>
        <w:t xml:space="preserve">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 </w:t>
      </w:r>
    </w:p>
    <w:p w:rsidR="0017691D" w:rsidRPr="000054C2" w:rsidRDefault="0017691D" w:rsidP="0027456F">
      <w:pPr>
        <w:pStyle w:val="a6"/>
        <w:numPr>
          <w:ilvl w:val="2"/>
          <w:numId w:val="5"/>
        </w:numPr>
        <w:spacing w:line="249" w:lineRule="auto"/>
        <w:ind w:left="0" w:firstLine="720"/>
        <w:jc w:val="both"/>
      </w:pPr>
      <w:r w:rsidRPr="000054C2">
        <w:t>аварийно-восстановительный ремонт, в том числе сетей инженерно</w:t>
      </w:r>
      <w:r>
        <w:t>-</w:t>
      </w:r>
      <w:r w:rsidRPr="000054C2">
        <w:t xml:space="preserve">технического обеспечения, сооружений; </w:t>
      </w:r>
    </w:p>
    <w:p w:rsidR="0017691D" w:rsidRPr="000054C2" w:rsidRDefault="0017691D" w:rsidP="0027456F">
      <w:pPr>
        <w:pStyle w:val="a6"/>
        <w:numPr>
          <w:ilvl w:val="2"/>
          <w:numId w:val="5"/>
        </w:numPr>
        <w:spacing w:line="249" w:lineRule="auto"/>
        <w:ind w:left="0" w:firstLine="720"/>
        <w:jc w:val="both"/>
      </w:pPr>
      <w:r w:rsidRPr="000054C2">
        <w:t xml:space="preserve">снос зданий и сооружений, ликвидация сетей инженерно-технического обеспечения за исключением случаев, когда указанные работы осуществляются на основании разрешения на строительство; </w:t>
      </w:r>
    </w:p>
    <w:p w:rsidR="0017691D" w:rsidRPr="000054C2" w:rsidRDefault="0017691D" w:rsidP="0027456F">
      <w:pPr>
        <w:pStyle w:val="a6"/>
        <w:numPr>
          <w:ilvl w:val="2"/>
          <w:numId w:val="5"/>
        </w:numPr>
        <w:spacing w:line="249" w:lineRule="auto"/>
        <w:ind w:left="0" w:firstLine="720"/>
        <w:jc w:val="both"/>
      </w:pPr>
      <w:r>
        <w:t>п</w:t>
      </w:r>
      <w:r w:rsidRPr="000054C2">
        <w:t xml:space="preserve">роведение работ по сохранению объектов культурного наследия (в том числе, проведение археологических полевых работ); </w:t>
      </w:r>
    </w:p>
    <w:p w:rsidR="0017691D" w:rsidRDefault="0017691D" w:rsidP="0027456F">
      <w:pPr>
        <w:pStyle w:val="a6"/>
        <w:numPr>
          <w:ilvl w:val="2"/>
          <w:numId w:val="5"/>
        </w:numPr>
        <w:spacing w:line="249" w:lineRule="auto"/>
        <w:ind w:left="0" w:firstLine="720"/>
        <w:jc w:val="both"/>
      </w:pPr>
      <w:r w:rsidRPr="000054C2">
        <w:t xml:space="preserve">благоустройство </w:t>
      </w:r>
      <w:r w:rsidRPr="0017691D">
        <w:t>-</w:t>
      </w:r>
      <w:r w:rsidRPr="000054C2">
        <w:t xml:space="preserve"> комплекс мероприятий по созданию и развитию, в том числе по проектированию, объектов благоустройства, направленный на обеспечение и повышение комфортности и безопасности условий жизнедеятельности граждан, улучшение состояния и эстетического восприятия территории, (далее </w:t>
      </w:r>
      <w:r w:rsidRPr="006C1B3A">
        <w:rPr>
          <w:rFonts w:eastAsia="Segoe UI Symbol" w:cs="Segoe UI Symbol"/>
        </w:rPr>
        <w:t>-</w:t>
      </w:r>
      <w:r w:rsidRPr="000054C2">
        <w:t xml:space="preserve"> благоустройство) и вертикальная планировка территорий, за исключением работ по посадке деревьев, кустарников, благоустройства газонов. </w:t>
      </w:r>
    </w:p>
    <w:p w:rsidR="0017691D" w:rsidRDefault="0017691D" w:rsidP="0017691D">
      <w:pPr>
        <w:spacing w:line="249" w:lineRule="auto"/>
        <w:ind w:left="-15" w:right="48" w:firstLine="698"/>
        <w:jc w:val="both"/>
      </w:pPr>
    </w:p>
    <w:p w:rsidR="0017691D" w:rsidRDefault="0017691D" w:rsidP="0027456F">
      <w:pPr>
        <w:pStyle w:val="a6"/>
        <w:numPr>
          <w:ilvl w:val="0"/>
          <w:numId w:val="5"/>
        </w:numPr>
        <w:ind w:left="0" w:firstLine="0"/>
        <w:jc w:val="center"/>
        <w:rPr>
          <w:b/>
          <w:szCs w:val="24"/>
        </w:rPr>
      </w:pPr>
      <w:r w:rsidRPr="000054C2">
        <w:rPr>
          <w:b/>
          <w:szCs w:val="24"/>
        </w:rPr>
        <w:t>Лица, имеющие право на получение Муниципальной услуги</w:t>
      </w:r>
    </w:p>
    <w:p w:rsidR="0017691D" w:rsidRPr="000054C2" w:rsidRDefault="0017691D" w:rsidP="0017691D">
      <w:pPr>
        <w:ind w:left="-15" w:right="48" w:firstLine="698"/>
        <w:jc w:val="center"/>
        <w:rPr>
          <w:b/>
          <w:szCs w:val="24"/>
        </w:rPr>
      </w:pPr>
    </w:p>
    <w:p w:rsidR="0017691D" w:rsidRPr="000054C2" w:rsidRDefault="0017691D" w:rsidP="0027456F">
      <w:pPr>
        <w:pStyle w:val="a6"/>
        <w:numPr>
          <w:ilvl w:val="1"/>
          <w:numId w:val="5"/>
        </w:numPr>
        <w:spacing w:line="249" w:lineRule="auto"/>
        <w:ind w:left="0" w:firstLine="709"/>
        <w:jc w:val="both"/>
      </w:pPr>
      <w:r w:rsidRPr="000054C2">
        <w:t>Лицами, имеющими право на получение услуги, являются физические лица, в том числе зарегистрированные в качестве индивидуальных предприни</w:t>
      </w:r>
      <w:r>
        <w:t xml:space="preserve">мателей, или юридические лица. </w:t>
      </w:r>
    </w:p>
    <w:p w:rsidR="0017691D" w:rsidRPr="000054C2" w:rsidRDefault="0017691D" w:rsidP="0027456F">
      <w:pPr>
        <w:pStyle w:val="a6"/>
        <w:numPr>
          <w:ilvl w:val="1"/>
          <w:numId w:val="5"/>
        </w:numPr>
        <w:spacing w:line="249" w:lineRule="auto"/>
        <w:ind w:left="0" w:firstLine="709"/>
        <w:jc w:val="both"/>
      </w:pPr>
      <w:r w:rsidRPr="000054C2">
        <w:t>С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органа местного самоуправления (далее – представитель заявителя)</w:t>
      </w:r>
      <w:r w:rsidRPr="000054C2">
        <w:rPr>
          <w:color w:val="B5082E"/>
          <w:u w:val="single" w:color="B5082E"/>
        </w:rPr>
        <w:t>.</w:t>
      </w:r>
      <w:r w:rsidRPr="000054C2">
        <w:t xml:space="preserve"> </w:t>
      </w:r>
    </w:p>
    <w:p w:rsidR="0017691D" w:rsidRPr="000054C2" w:rsidRDefault="0017691D" w:rsidP="0017691D">
      <w:pPr>
        <w:spacing w:after="7"/>
        <w:ind w:left="708"/>
      </w:pPr>
      <w:r w:rsidRPr="000054C2">
        <w:t xml:space="preserve"> </w:t>
      </w:r>
    </w:p>
    <w:p w:rsidR="0017691D" w:rsidRPr="0017691D" w:rsidRDefault="0017691D" w:rsidP="0027456F">
      <w:pPr>
        <w:pStyle w:val="a6"/>
        <w:numPr>
          <w:ilvl w:val="0"/>
          <w:numId w:val="5"/>
        </w:numPr>
        <w:ind w:left="0" w:firstLine="0"/>
        <w:jc w:val="center"/>
        <w:rPr>
          <w:b/>
          <w:szCs w:val="24"/>
        </w:rPr>
      </w:pPr>
      <w:r w:rsidRPr="0017691D">
        <w:rPr>
          <w:b/>
          <w:szCs w:val="24"/>
        </w:rPr>
        <w:t>Требования к порядку информирования о предоставлении Муниципальной услуги</w:t>
      </w:r>
    </w:p>
    <w:p w:rsidR="0017691D" w:rsidRPr="007726E9" w:rsidRDefault="0017691D" w:rsidP="0017691D"/>
    <w:p w:rsidR="0017691D" w:rsidRPr="000054C2" w:rsidRDefault="00E34260" w:rsidP="0027456F">
      <w:pPr>
        <w:pStyle w:val="a6"/>
        <w:numPr>
          <w:ilvl w:val="1"/>
          <w:numId w:val="5"/>
        </w:numPr>
        <w:spacing w:line="249" w:lineRule="auto"/>
        <w:ind w:left="0" w:firstLine="709"/>
        <w:jc w:val="both"/>
      </w:pPr>
      <w:r>
        <w:rPr>
          <w:noProof/>
        </w:rPr>
        <w:pict>
          <v:group id="Группа 37098" o:spid="_x0000_s1026" style="position:absolute;left:0;text-align:left;margin-left:49pt;margin-top:316.9pt;width:.7pt;height:13.8pt;z-index:251659264;mso-position-horizontal-relative:page;mso-position-vertical-relative:page" coordsize="9148,175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">
            <v:shape id="Shape 50397" o:spid="_x0000_s1027" style="position:absolute;width:9148;height:175215;visibility:visible" coordsize="9148,17521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" adj="0,,0" path="m,l9148,r,175215l,175215,,e" fillcolor="black" stroked="f" strokeweight="0">
              <v:stroke miterlimit="83231f" joinstyle="miter"/>
              <v:formulas/>
              <v:path arrowok="t" o:connecttype="custom" o:connectlocs="0,0;9148,0;9148,175215;0,175215;0,0" o:connectangles="0,0,0,0,0" textboxrect="0,0,9148,175215"/>
            </v:shape>
            <w10:wrap type="square" anchorx="page" anchory="page"/>
          </v:group>
        </w:pict>
      </w:r>
      <w:r w:rsidR="0017691D" w:rsidRPr="000054C2">
        <w:t xml:space="preserve">Прием Заявителей по вопросу предоставления Муниципальной услуги осуществляется в соответствии с организационно-распорядительным документом Администрации, ответственной за предоставление Муниципальной услуги. </w:t>
      </w:r>
    </w:p>
    <w:p w:rsidR="0017691D" w:rsidRDefault="0017691D" w:rsidP="0027456F">
      <w:pPr>
        <w:pStyle w:val="a6"/>
        <w:numPr>
          <w:ilvl w:val="1"/>
          <w:numId w:val="5"/>
        </w:numPr>
        <w:spacing w:line="249" w:lineRule="auto"/>
        <w:ind w:left="0" w:firstLine="709"/>
        <w:jc w:val="both"/>
      </w:pPr>
      <w:r w:rsidRPr="000054C2">
        <w:t>На официальном сайте Администрации (далее - сайт Администрации) в информационно-коммуникационной сети «Интернет» (далее - сеть Интернет), ЕПГУ</w:t>
      </w:r>
      <w:r w:rsidRPr="006C1B3A">
        <w:rPr>
          <w:rFonts w:eastAsia="Segoe UI Symbol" w:cs="Segoe UI Symbol"/>
        </w:rPr>
        <w:t xml:space="preserve"> -</w:t>
      </w:r>
      <w:r w:rsidRPr="000054C2">
        <w:t xml:space="preserve"> федеральная государственная информационная система «Единый портал государственных и муниципальных услуг (функций)» расположенная в сети Интернет по адресу </w:t>
      </w:r>
      <w:r>
        <w:rPr>
          <w:u w:val="single" w:color="000000"/>
        </w:rPr>
        <w:t>www</w:t>
      </w:r>
      <w:r w:rsidRPr="000054C2">
        <w:rPr>
          <w:u w:val="single" w:color="000000"/>
        </w:rPr>
        <w:t>.</w:t>
      </w:r>
      <w:r>
        <w:rPr>
          <w:u w:val="single" w:color="000000"/>
        </w:rPr>
        <w:t>gosuslugi</w:t>
      </w:r>
      <w:r w:rsidRPr="000054C2">
        <w:rPr>
          <w:u w:val="single" w:color="000000"/>
        </w:rPr>
        <w:t>.</w:t>
      </w:r>
      <w:r>
        <w:rPr>
          <w:u w:val="single" w:color="000000"/>
        </w:rPr>
        <w:t>ru</w:t>
      </w:r>
      <w:r w:rsidRPr="000054C2">
        <w:rPr>
          <w:u w:val="single" w:color="000000"/>
        </w:rPr>
        <w:t xml:space="preserve"> (далее </w:t>
      </w:r>
      <w:r w:rsidRPr="006C1B3A">
        <w:rPr>
          <w:rFonts w:eastAsia="Segoe UI Symbol" w:cs="Segoe UI Symbol"/>
          <w:u w:val="single" w:color="000000"/>
        </w:rPr>
        <w:t>-</w:t>
      </w:r>
      <w:r w:rsidRPr="000054C2">
        <w:rPr>
          <w:u w:val="single" w:color="000000"/>
        </w:rPr>
        <w:t xml:space="preserve"> ЕПГУ) </w:t>
      </w:r>
      <w:r w:rsidRPr="000054C2">
        <w:t xml:space="preserve">обязательному размещению подлежит следующая справочная информация: </w:t>
      </w:r>
    </w:p>
    <w:p w:rsidR="0017691D" w:rsidRPr="000054C2" w:rsidRDefault="0017691D" w:rsidP="0027456F">
      <w:pPr>
        <w:pStyle w:val="a6"/>
        <w:numPr>
          <w:ilvl w:val="0"/>
          <w:numId w:val="6"/>
        </w:numPr>
        <w:spacing w:after="14"/>
        <w:ind w:left="0" w:right="48" w:firstLine="709"/>
        <w:jc w:val="both"/>
      </w:pPr>
      <w:r w:rsidRPr="000054C2">
        <w:t xml:space="preserve">место нахождения и график работы Администрации, ее структурных подразделений, предоставляющих Муниципальную услугу; </w:t>
      </w:r>
    </w:p>
    <w:p w:rsidR="0017691D" w:rsidRPr="000054C2" w:rsidRDefault="0017691D" w:rsidP="0027456F">
      <w:pPr>
        <w:pStyle w:val="a6"/>
        <w:numPr>
          <w:ilvl w:val="0"/>
          <w:numId w:val="6"/>
        </w:numPr>
        <w:spacing w:after="14"/>
        <w:ind w:left="0" w:right="48" w:firstLine="709"/>
        <w:jc w:val="both"/>
      </w:pPr>
      <w:r w:rsidRPr="000054C2">
        <w:t>справочные телефоны структурных подразделений Администрации, участвующих в предоставлении Муниципальной услуги, в том числе номер телефона</w:t>
      </w:r>
      <w:r>
        <w:t>-</w:t>
      </w:r>
      <w:r w:rsidRPr="000054C2">
        <w:t xml:space="preserve">автоинформатора; </w:t>
      </w:r>
    </w:p>
    <w:p w:rsidR="0017691D" w:rsidRPr="000054C2" w:rsidRDefault="0017691D" w:rsidP="0027456F">
      <w:pPr>
        <w:pStyle w:val="a6"/>
        <w:numPr>
          <w:ilvl w:val="0"/>
          <w:numId w:val="6"/>
        </w:numPr>
        <w:spacing w:after="14"/>
        <w:ind w:left="0" w:right="48" w:firstLine="709"/>
        <w:jc w:val="both"/>
      </w:pPr>
      <w:r w:rsidRPr="000054C2">
        <w:t xml:space="preserve">адреса официального сайта, а также электронной почты и (или) формы обратной связи Администрации в сети «Интернет». </w:t>
      </w:r>
    </w:p>
    <w:p w:rsidR="0017691D" w:rsidRPr="000054C2" w:rsidRDefault="0017691D" w:rsidP="0027456F">
      <w:pPr>
        <w:pStyle w:val="a6"/>
        <w:numPr>
          <w:ilvl w:val="1"/>
          <w:numId w:val="5"/>
        </w:numPr>
        <w:spacing w:line="249" w:lineRule="auto"/>
        <w:ind w:left="0" w:firstLine="709"/>
        <w:jc w:val="both"/>
      </w:pPr>
      <w:r w:rsidRPr="000054C2">
        <w:t xml:space="preserve">Информирование Заявителей по вопросам предоставления Муниципальной услуги осуществляется: </w:t>
      </w:r>
    </w:p>
    <w:p w:rsidR="0017691D" w:rsidRDefault="0017691D" w:rsidP="0017691D">
      <w:pPr>
        <w:spacing w:after="14"/>
        <w:ind w:left="708" w:right="48"/>
        <w:jc w:val="both"/>
      </w:pPr>
      <w:r w:rsidRPr="000054C2">
        <w:t xml:space="preserve">а) путем размещения информации на сайте Администрации, ЕПГУ. </w:t>
      </w:r>
    </w:p>
    <w:p w:rsidR="0017691D" w:rsidRPr="000054C2" w:rsidRDefault="0017691D" w:rsidP="0017691D">
      <w:pPr>
        <w:spacing w:after="14"/>
        <w:ind w:left="708" w:right="48"/>
        <w:jc w:val="both"/>
      </w:pPr>
      <w:r>
        <w:t xml:space="preserve">б) </w:t>
      </w:r>
      <w:r w:rsidRPr="000054C2">
        <w:t xml:space="preserve">должностным лицом Администрации, ответственным за предоставление </w:t>
      </w:r>
    </w:p>
    <w:p w:rsidR="0017691D" w:rsidRPr="000054C2" w:rsidRDefault="0017691D" w:rsidP="0017691D">
      <w:pPr>
        <w:spacing w:after="14"/>
        <w:ind w:left="-15" w:right="48"/>
        <w:jc w:val="both"/>
      </w:pPr>
      <w:r w:rsidRPr="000054C2">
        <w:t xml:space="preserve">Муниципальной услуги, при непосредственном обращении Заявителя в Администрацию; </w:t>
      </w:r>
    </w:p>
    <w:p w:rsidR="0017691D" w:rsidRPr="000054C2" w:rsidRDefault="0017691D" w:rsidP="0017691D">
      <w:pPr>
        <w:spacing w:after="14"/>
        <w:ind w:left="708" w:right="48"/>
        <w:jc w:val="both"/>
      </w:pPr>
      <w:r w:rsidRPr="000054C2">
        <w:lastRenderedPageBreak/>
        <w:t xml:space="preserve">в) путем публикации информационных материалов в средствах массовой </w:t>
      </w:r>
    </w:p>
    <w:p w:rsidR="0017691D" w:rsidRPr="000054C2" w:rsidRDefault="0017691D" w:rsidP="0017691D">
      <w:pPr>
        <w:spacing w:after="14"/>
        <w:ind w:left="-15" w:right="48"/>
        <w:jc w:val="both"/>
      </w:pPr>
      <w:r w:rsidRPr="000054C2">
        <w:t xml:space="preserve">информации; </w:t>
      </w:r>
    </w:p>
    <w:p w:rsidR="0017691D" w:rsidRPr="000054C2" w:rsidRDefault="0017691D" w:rsidP="0017691D">
      <w:pPr>
        <w:spacing w:after="14"/>
        <w:ind w:left="-15" w:right="48" w:firstLine="698"/>
        <w:jc w:val="both"/>
      </w:pPr>
      <w:r w:rsidRPr="000054C2">
        <w:t xml:space="preserve">г) путем размещения брошюр, буклетов и других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 </w:t>
      </w:r>
    </w:p>
    <w:p w:rsidR="0017691D" w:rsidRPr="000054C2" w:rsidRDefault="0017691D" w:rsidP="0017691D">
      <w:pPr>
        <w:spacing w:after="14"/>
        <w:ind w:left="708" w:right="48"/>
        <w:jc w:val="both"/>
      </w:pPr>
      <w:r w:rsidRPr="000054C2">
        <w:t xml:space="preserve">д) посредством телефонной и факсимильной связи; </w:t>
      </w:r>
    </w:p>
    <w:p w:rsidR="0017691D" w:rsidRPr="000054C2" w:rsidRDefault="0017691D" w:rsidP="0017691D">
      <w:pPr>
        <w:spacing w:after="14"/>
        <w:ind w:right="53" w:firstLine="708"/>
        <w:jc w:val="both"/>
      </w:pPr>
      <w:r w:rsidRPr="000054C2">
        <w:t>е) посредством ответов на письменные и устные обращения Заявителей по</w:t>
      </w:r>
      <w:r>
        <w:t xml:space="preserve"> </w:t>
      </w:r>
      <w:r w:rsidRPr="000054C2">
        <w:t xml:space="preserve">вопросу предоставления Муниципальной услуги. </w:t>
      </w:r>
    </w:p>
    <w:p w:rsidR="0017691D" w:rsidRPr="000054C2" w:rsidRDefault="0017691D" w:rsidP="0027456F">
      <w:pPr>
        <w:pStyle w:val="a6"/>
        <w:numPr>
          <w:ilvl w:val="1"/>
          <w:numId w:val="5"/>
        </w:numPr>
        <w:spacing w:line="249" w:lineRule="auto"/>
        <w:ind w:left="0" w:firstLine="709"/>
        <w:jc w:val="both"/>
      </w:pPr>
      <w:r w:rsidRPr="000054C2">
        <w:t xml:space="preserve">На ЕПГУ и сайте Администрации в целях информирования Заявителей по вопросам предоставления Муниципальной услуги размещается следующая информация: </w:t>
      </w:r>
    </w:p>
    <w:p w:rsidR="0017691D" w:rsidRPr="000054C2" w:rsidRDefault="0017691D" w:rsidP="0017691D">
      <w:pPr>
        <w:spacing w:after="14"/>
        <w:ind w:left="-15" w:right="53" w:firstLine="708"/>
        <w:jc w:val="both"/>
      </w:pPr>
      <w:r w:rsidRPr="000054C2">
        <w:t xml:space="preserve">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 </w:t>
      </w:r>
    </w:p>
    <w:p w:rsidR="0017691D" w:rsidRPr="000054C2" w:rsidRDefault="0017691D" w:rsidP="0017691D">
      <w:pPr>
        <w:spacing w:after="14"/>
        <w:ind w:left="718" w:right="53" w:hanging="10"/>
        <w:jc w:val="both"/>
      </w:pPr>
      <w:r w:rsidRPr="000054C2">
        <w:t xml:space="preserve">б) Перечень лиц, имеющих право на получение Муниципальной услуги; </w:t>
      </w:r>
    </w:p>
    <w:p w:rsidR="0017691D" w:rsidRPr="000054C2" w:rsidRDefault="0017691D" w:rsidP="0017691D">
      <w:pPr>
        <w:spacing w:after="14"/>
        <w:ind w:left="718" w:right="53" w:hanging="10"/>
        <w:jc w:val="both"/>
      </w:pPr>
      <w:r w:rsidRPr="000054C2">
        <w:t xml:space="preserve">в) срок предоставления Муниципальной услуги; </w:t>
      </w:r>
    </w:p>
    <w:p w:rsidR="0017691D" w:rsidRPr="000054C2" w:rsidRDefault="0017691D" w:rsidP="0017691D">
      <w:pPr>
        <w:spacing w:after="14"/>
        <w:ind w:right="53" w:firstLine="708"/>
        <w:jc w:val="both"/>
      </w:pPr>
      <w:r w:rsidRPr="000054C2">
        <w:t>г) результаты предоставления Муниципальной услуги, порядок представления</w:t>
      </w:r>
      <w:r>
        <w:t xml:space="preserve"> </w:t>
      </w:r>
      <w:r w:rsidRPr="000054C2">
        <w:t xml:space="preserve">документа, являющегося результатом предоставления Муниципальной услуги; </w:t>
      </w:r>
    </w:p>
    <w:p w:rsidR="0017691D" w:rsidRPr="000054C2" w:rsidRDefault="0017691D" w:rsidP="0017691D">
      <w:pPr>
        <w:spacing w:after="14"/>
        <w:ind w:right="53" w:firstLine="708"/>
        <w:jc w:val="both"/>
      </w:pPr>
      <w:r w:rsidRPr="000054C2">
        <w:t>д) исчерпывающий перечень оснований для приостановления или отказа в</w:t>
      </w:r>
      <w:r>
        <w:t xml:space="preserve"> </w:t>
      </w:r>
      <w:r w:rsidRPr="000054C2">
        <w:t xml:space="preserve">предоставлении Муниципальной услуги; </w:t>
      </w:r>
    </w:p>
    <w:p w:rsidR="0017691D" w:rsidRPr="000054C2" w:rsidRDefault="0017691D" w:rsidP="0017691D">
      <w:pPr>
        <w:spacing w:after="14"/>
        <w:ind w:left="-15" w:right="53" w:firstLine="708"/>
        <w:jc w:val="both"/>
      </w:pPr>
      <w:r w:rsidRPr="000054C2">
        <w:t>е) информация о праве на досудебное (внесудебное) обжалование действий (бездействия) и решений, принятых (осуществляемых) в ходе предоставления</w:t>
      </w:r>
      <w:r>
        <w:t xml:space="preserve"> </w:t>
      </w:r>
      <w:r w:rsidRPr="000054C2">
        <w:t xml:space="preserve">Муниципальной услуги; </w:t>
      </w:r>
    </w:p>
    <w:p w:rsidR="0017691D" w:rsidRPr="000054C2" w:rsidRDefault="0017691D" w:rsidP="0017691D">
      <w:pPr>
        <w:spacing w:after="14"/>
        <w:ind w:left="-15" w:right="53" w:firstLine="708"/>
        <w:jc w:val="both"/>
      </w:pPr>
      <w:r w:rsidRPr="000054C2">
        <w:t xml:space="preserve">ж) формы заявлений (уведомлений, сообщений), используемые при предоставлении Муниципальной услуги. </w:t>
      </w:r>
    </w:p>
    <w:p w:rsidR="0017691D" w:rsidRPr="000054C2" w:rsidRDefault="0017691D" w:rsidP="0027456F">
      <w:pPr>
        <w:pStyle w:val="a6"/>
        <w:numPr>
          <w:ilvl w:val="1"/>
          <w:numId w:val="5"/>
        </w:numPr>
        <w:spacing w:line="249" w:lineRule="auto"/>
        <w:ind w:left="0" w:firstLine="709"/>
        <w:jc w:val="both"/>
      </w:pPr>
      <w:r w:rsidRPr="000054C2">
        <w:t xml:space="preserve">Информация на ЕПГУ и сайте Администрации о порядке и сроках предоставления Муниципальной услуги предоставляется бесплатно. </w:t>
      </w:r>
    </w:p>
    <w:p w:rsidR="0017691D" w:rsidRPr="000054C2" w:rsidRDefault="0017691D" w:rsidP="0027456F">
      <w:pPr>
        <w:pStyle w:val="a6"/>
        <w:numPr>
          <w:ilvl w:val="1"/>
          <w:numId w:val="5"/>
        </w:numPr>
        <w:spacing w:line="249" w:lineRule="auto"/>
        <w:ind w:left="0" w:firstLine="709"/>
        <w:jc w:val="both"/>
      </w:pPr>
      <w:r w:rsidRPr="000054C2">
        <w:t xml:space="preserve">На сайте Администрации дополнительно размещаются: </w:t>
      </w:r>
    </w:p>
    <w:p w:rsidR="0017691D" w:rsidRPr="000054C2" w:rsidRDefault="0017691D" w:rsidP="0017691D">
      <w:pPr>
        <w:spacing w:after="14"/>
        <w:ind w:right="53" w:firstLine="708"/>
        <w:jc w:val="both"/>
      </w:pPr>
      <w:r w:rsidRPr="000054C2">
        <w:t>а) полные наименования и почтовые адреса Администрации, непосредственно</w:t>
      </w:r>
      <w:r>
        <w:t xml:space="preserve"> </w:t>
      </w:r>
      <w:r w:rsidRPr="000054C2">
        <w:t xml:space="preserve">предоставляющей Муниципальную услугу; </w:t>
      </w:r>
    </w:p>
    <w:p w:rsidR="0017691D" w:rsidRPr="000054C2" w:rsidRDefault="0017691D" w:rsidP="0017691D">
      <w:pPr>
        <w:spacing w:after="14"/>
        <w:ind w:left="-15" w:right="53" w:firstLine="708"/>
        <w:jc w:val="both"/>
      </w:pPr>
      <w:r w:rsidRPr="000054C2">
        <w:t xml:space="preserve">б) номера телефонов-автоинформаторов (при наличии), справочные номера телефонов структурных подразделений Администрации, непосредственно предоставляющей Муниципальную услугу; </w:t>
      </w:r>
    </w:p>
    <w:p w:rsidR="0017691D" w:rsidRDefault="0017691D" w:rsidP="0017691D">
      <w:pPr>
        <w:spacing w:after="14"/>
        <w:ind w:left="718" w:right="53" w:hanging="10"/>
        <w:jc w:val="both"/>
      </w:pPr>
      <w:r w:rsidRPr="000054C2">
        <w:t xml:space="preserve">в) режим работы Администрации; </w:t>
      </w:r>
    </w:p>
    <w:p w:rsidR="0017691D" w:rsidRPr="000054C2" w:rsidRDefault="0017691D" w:rsidP="0017691D">
      <w:pPr>
        <w:spacing w:after="14"/>
        <w:ind w:right="53" w:firstLine="708"/>
        <w:jc w:val="both"/>
      </w:pPr>
      <w:r>
        <w:t xml:space="preserve">г) график работы подразделения, </w:t>
      </w:r>
      <w:r w:rsidRPr="000054C2">
        <w:t xml:space="preserve">непосредственно предоставляющего Муниципальную услугу; </w:t>
      </w:r>
    </w:p>
    <w:p w:rsidR="0017691D" w:rsidRPr="000054C2" w:rsidRDefault="0017691D" w:rsidP="0017691D">
      <w:pPr>
        <w:spacing w:after="14"/>
        <w:ind w:left="718" w:right="53" w:hanging="10"/>
        <w:jc w:val="both"/>
      </w:pPr>
      <w:r w:rsidRPr="000054C2">
        <w:t xml:space="preserve">д) выдержки из нормативных правовых актов, содержащих нормы, регулирующие </w:t>
      </w:r>
    </w:p>
    <w:p w:rsidR="0017691D" w:rsidRPr="000054C2" w:rsidRDefault="0017691D" w:rsidP="0017691D">
      <w:pPr>
        <w:spacing w:after="14"/>
        <w:ind w:left="-5" w:right="53" w:hanging="10"/>
        <w:jc w:val="both"/>
      </w:pPr>
      <w:r w:rsidRPr="000054C2">
        <w:t xml:space="preserve">деятельность Администрации по предоставлению Муниципальной услуги; </w:t>
      </w:r>
    </w:p>
    <w:p w:rsidR="0017691D" w:rsidRDefault="0017691D" w:rsidP="0017691D">
      <w:pPr>
        <w:spacing w:after="14"/>
        <w:ind w:left="718" w:right="53" w:hanging="10"/>
        <w:jc w:val="both"/>
      </w:pPr>
      <w:r w:rsidRPr="000054C2">
        <w:t xml:space="preserve">е) перечень лиц, имеющих право на получение Муниципальной услуги; </w:t>
      </w:r>
    </w:p>
    <w:p w:rsidR="0017691D" w:rsidRDefault="0017691D" w:rsidP="0017691D">
      <w:pPr>
        <w:spacing w:after="14"/>
        <w:ind w:right="53" w:firstLine="708"/>
        <w:jc w:val="both"/>
      </w:pPr>
      <w:r w:rsidRPr="000054C2">
        <w:t xml:space="preserve">ж) </w:t>
      </w:r>
      <w:r>
        <w:t xml:space="preserve">формы заявлений </w:t>
      </w:r>
      <w:r>
        <w:tab/>
        <w:t xml:space="preserve">(уведомлений, сообщений), используемые </w:t>
      </w:r>
      <w:r w:rsidRPr="000054C2">
        <w:t>при</w:t>
      </w:r>
      <w:r>
        <w:t xml:space="preserve"> </w:t>
      </w:r>
      <w:r w:rsidRPr="000054C2">
        <w:t xml:space="preserve">предоставлении Муниципальной услуги, образцы и инструкции по заполнению; </w:t>
      </w:r>
    </w:p>
    <w:p w:rsidR="0017691D" w:rsidRPr="000054C2" w:rsidRDefault="0017691D" w:rsidP="0017691D">
      <w:pPr>
        <w:spacing w:after="14"/>
        <w:ind w:right="53" w:firstLine="708"/>
        <w:jc w:val="both"/>
      </w:pPr>
      <w:r>
        <w:t xml:space="preserve">з) </w:t>
      </w:r>
      <w:r w:rsidRPr="000054C2">
        <w:t>порядок и способы предварительной записи на получение Муниципальной</w:t>
      </w:r>
      <w:r>
        <w:t xml:space="preserve"> </w:t>
      </w:r>
      <w:r w:rsidRPr="000054C2">
        <w:t xml:space="preserve">услуги; </w:t>
      </w:r>
    </w:p>
    <w:p w:rsidR="0017691D" w:rsidRPr="000054C2" w:rsidRDefault="0017691D" w:rsidP="0017691D">
      <w:pPr>
        <w:spacing w:after="14"/>
        <w:ind w:left="718" w:right="53" w:hanging="10"/>
        <w:jc w:val="both"/>
      </w:pPr>
      <w:r w:rsidRPr="000054C2">
        <w:t xml:space="preserve">и) текст Административного регламента с приложениями; </w:t>
      </w:r>
    </w:p>
    <w:p w:rsidR="0017691D" w:rsidRPr="000054C2" w:rsidRDefault="0017691D" w:rsidP="0017691D">
      <w:pPr>
        <w:spacing w:after="14"/>
        <w:ind w:left="718" w:right="53" w:hanging="10"/>
        <w:jc w:val="both"/>
      </w:pPr>
      <w:r w:rsidRPr="000054C2">
        <w:t xml:space="preserve">к) краткое описание порядка предоставления Муниципальной услуги; </w:t>
      </w:r>
    </w:p>
    <w:p w:rsidR="0017691D" w:rsidRPr="000054C2" w:rsidRDefault="0017691D" w:rsidP="0017691D">
      <w:pPr>
        <w:spacing w:after="14"/>
        <w:ind w:left="-15" w:right="53" w:firstLine="708"/>
        <w:jc w:val="both"/>
      </w:pPr>
      <w:r w:rsidRPr="000054C2">
        <w:t xml:space="preserve">л) порядок обжалования решений, действий или бездействия должностных лиц Администрации, предоставляющих Муниципальную услугу. </w:t>
      </w:r>
    </w:p>
    <w:p w:rsidR="0017691D" w:rsidRPr="000054C2" w:rsidRDefault="0017691D" w:rsidP="0017691D">
      <w:pPr>
        <w:spacing w:after="14"/>
        <w:ind w:left="-15" w:right="53" w:firstLine="708"/>
        <w:jc w:val="both"/>
      </w:pPr>
      <w:r w:rsidRPr="000054C2">
        <w:t xml:space="preserve">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 </w:t>
      </w:r>
    </w:p>
    <w:p w:rsidR="0017691D" w:rsidRPr="000054C2" w:rsidRDefault="0017691D" w:rsidP="0027456F">
      <w:pPr>
        <w:pStyle w:val="a6"/>
        <w:numPr>
          <w:ilvl w:val="1"/>
          <w:numId w:val="5"/>
        </w:numPr>
        <w:spacing w:line="249" w:lineRule="auto"/>
        <w:ind w:left="0" w:firstLine="709"/>
        <w:jc w:val="both"/>
      </w:pPr>
      <w:r w:rsidRPr="000054C2">
        <w:lastRenderedPageBreak/>
        <w:t xml:space="preserve">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фамилию, имя, отчество (при наличии), должность, наименование структурного подразделения Администрации. </w:t>
      </w:r>
    </w:p>
    <w:p w:rsidR="0017691D" w:rsidRPr="000054C2" w:rsidRDefault="0017691D" w:rsidP="0017691D">
      <w:pPr>
        <w:spacing w:after="14"/>
        <w:ind w:left="-15" w:right="53" w:firstLine="708"/>
        <w:jc w:val="both"/>
      </w:pPr>
      <w:r w:rsidRPr="000054C2">
        <w:t xml:space="preserve">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 </w:t>
      </w:r>
    </w:p>
    <w:p w:rsidR="0017691D" w:rsidRPr="000054C2" w:rsidRDefault="0017691D" w:rsidP="0017691D">
      <w:pPr>
        <w:spacing w:after="15"/>
        <w:ind w:left="-15" w:right="52" w:firstLine="698"/>
        <w:jc w:val="both"/>
      </w:pPr>
      <w:r w:rsidRPr="000054C2">
        <w:t xml:space="preserve">Информирование по телефону о порядке предоставления Муниципальной услуги осуществляется в соответствии с графиком работы Администрации. </w:t>
      </w:r>
    </w:p>
    <w:p w:rsidR="0017691D" w:rsidRPr="000054C2" w:rsidRDefault="0017691D" w:rsidP="0017691D">
      <w:pPr>
        <w:spacing w:after="15"/>
        <w:ind w:left="-15" w:right="52" w:firstLine="698"/>
        <w:jc w:val="both"/>
      </w:pPr>
      <w:r w:rsidRPr="000054C2">
        <w:t xml:space="preserve">Во время разговора должностные лица Администрации произносят слова четко и не прерывают разговор по причине поступления другого звонка. </w:t>
      </w:r>
    </w:p>
    <w:p w:rsidR="0017691D" w:rsidRPr="000054C2" w:rsidRDefault="0017691D" w:rsidP="0017691D">
      <w:pPr>
        <w:spacing w:after="15"/>
        <w:ind w:left="-15" w:right="52" w:firstLine="698"/>
        <w:jc w:val="both"/>
      </w:pPr>
      <w:r w:rsidRPr="000054C2">
        <w:t xml:space="preserve">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 </w:t>
      </w:r>
    </w:p>
    <w:p w:rsidR="0017691D" w:rsidRPr="000054C2" w:rsidRDefault="0017691D" w:rsidP="0027456F">
      <w:pPr>
        <w:pStyle w:val="a6"/>
        <w:numPr>
          <w:ilvl w:val="1"/>
          <w:numId w:val="5"/>
        </w:numPr>
        <w:spacing w:line="249" w:lineRule="auto"/>
        <w:ind w:left="0" w:firstLine="709"/>
        <w:jc w:val="both"/>
      </w:pPr>
      <w:r w:rsidRPr="000054C2">
        <w:t xml:space="preserve">При ответах на телефонные звонки и устные обращения по вопросам к порядку предоставления Муниципальной услуги должностным лицом Администрации обратившемуся сообщается следующая информация: </w:t>
      </w:r>
    </w:p>
    <w:p w:rsidR="0017691D" w:rsidRPr="000054C2" w:rsidRDefault="0017691D" w:rsidP="0017691D">
      <w:pPr>
        <w:spacing w:after="15"/>
        <w:ind w:left="708" w:right="52"/>
        <w:jc w:val="both"/>
      </w:pPr>
      <w:r w:rsidRPr="000054C2">
        <w:t xml:space="preserve">а) о перечне лиц, имеющих право на получение Муниципальной услуги; </w:t>
      </w:r>
    </w:p>
    <w:p w:rsidR="0017691D" w:rsidRPr="000054C2" w:rsidRDefault="0017691D" w:rsidP="0017691D">
      <w:pPr>
        <w:spacing w:after="15"/>
        <w:ind w:left="-15" w:right="52" w:firstLine="698"/>
        <w:jc w:val="both"/>
      </w:pPr>
      <w:r w:rsidRPr="000054C2">
        <w:t xml:space="preserve">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 </w:t>
      </w:r>
    </w:p>
    <w:p w:rsidR="0017691D" w:rsidRPr="000054C2" w:rsidRDefault="0017691D" w:rsidP="0017691D">
      <w:pPr>
        <w:spacing w:after="15"/>
        <w:ind w:left="708" w:right="52"/>
        <w:jc w:val="both"/>
      </w:pPr>
      <w:r w:rsidRPr="000054C2">
        <w:t xml:space="preserve">в) о перечне документов, необходимых для получения Муниципальной услуги; </w:t>
      </w:r>
    </w:p>
    <w:p w:rsidR="0017691D" w:rsidRPr="000054C2" w:rsidRDefault="0017691D" w:rsidP="0017691D">
      <w:pPr>
        <w:spacing w:after="15"/>
        <w:ind w:left="708" w:right="52"/>
        <w:jc w:val="both"/>
      </w:pPr>
      <w:r w:rsidRPr="000054C2">
        <w:t xml:space="preserve">г) о сроках предоставления Муниципальной услуги; </w:t>
      </w:r>
    </w:p>
    <w:p w:rsidR="0017691D" w:rsidRPr="000054C2" w:rsidRDefault="0017691D" w:rsidP="0017691D">
      <w:pPr>
        <w:spacing w:after="15"/>
        <w:ind w:left="708" w:right="52"/>
        <w:jc w:val="both"/>
      </w:pPr>
      <w:r w:rsidRPr="000054C2">
        <w:t xml:space="preserve">д) об основаниях для приостановления Муниципальной услуги; </w:t>
      </w:r>
    </w:p>
    <w:p w:rsidR="0017691D" w:rsidRPr="000054C2" w:rsidRDefault="0017691D" w:rsidP="0017691D">
      <w:pPr>
        <w:spacing w:after="15"/>
        <w:ind w:left="708" w:right="52"/>
        <w:jc w:val="both"/>
      </w:pPr>
      <w:r w:rsidRPr="000054C2">
        <w:t xml:space="preserve">ж) об основаниях для отказа в предоставлении Муниципальной услуги; </w:t>
      </w:r>
    </w:p>
    <w:p w:rsidR="0017691D" w:rsidRPr="000054C2" w:rsidRDefault="0017691D" w:rsidP="0017691D">
      <w:pPr>
        <w:spacing w:after="15"/>
        <w:ind w:left="708" w:right="52"/>
        <w:jc w:val="both"/>
      </w:pPr>
      <w:r w:rsidRPr="000054C2">
        <w:t xml:space="preserve">е) о месте размещения на ЕПГУ, сайте Администрации информации по вопросам </w:t>
      </w:r>
    </w:p>
    <w:p w:rsidR="0017691D" w:rsidRPr="000054C2" w:rsidRDefault="0017691D" w:rsidP="0017691D">
      <w:pPr>
        <w:spacing w:after="15"/>
        <w:ind w:left="-15" w:right="52"/>
        <w:jc w:val="both"/>
      </w:pPr>
      <w:r w:rsidRPr="000054C2">
        <w:t xml:space="preserve">предоставления Муниципальной услуги. </w:t>
      </w:r>
    </w:p>
    <w:p w:rsidR="0017691D" w:rsidRPr="000054C2" w:rsidRDefault="0017691D" w:rsidP="0027456F">
      <w:pPr>
        <w:pStyle w:val="a6"/>
        <w:numPr>
          <w:ilvl w:val="1"/>
          <w:numId w:val="5"/>
        </w:numPr>
        <w:spacing w:line="249" w:lineRule="auto"/>
        <w:ind w:left="0" w:firstLine="709"/>
        <w:jc w:val="both"/>
      </w:pPr>
      <w:r w:rsidRPr="000054C2">
        <w:t xml:space="preserve">Информирование о порядке предоставления Муниципальной услуги осуществляется также по единому номеру телефона Контактного центра. </w:t>
      </w:r>
    </w:p>
    <w:p w:rsidR="0017691D" w:rsidRPr="000054C2" w:rsidRDefault="0017691D" w:rsidP="0027456F">
      <w:pPr>
        <w:pStyle w:val="a6"/>
        <w:numPr>
          <w:ilvl w:val="1"/>
          <w:numId w:val="5"/>
        </w:numPr>
        <w:spacing w:line="249" w:lineRule="auto"/>
        <w:ind w:left="0" w:firstLine="709"/>
        <w:jc w:val="both"/>
      </w:pPr>
      <w:r w:rsidRPr="000054C2">
        <w:t xml:space="preserve">Администрации разрабатывает информационные материалы по порядку предоставления Муниципальной услуги - памятки, инструкции, брошюры, макеты и размещает на ЕПГУ, сайте Администрации, передает в МФЦ. </w:t>
      </w:r>
    </w:p>
    <w:p w:rsidR="0017691D" w:rsidRPr="000054C2" w:rsidRDefault="0017691D" w:rsidP="0017691D">
      <w:pPr>
        <w:spacing w:after="15"/>
        <w:ind w:left="-15" w:right="52" w:firstLine="698"/>
        <w:jc w:val="both"/>
      </w:pPr>
      <w:r w:rsidRPr="000054C2">
        <w:t xml:space="preserve">Администрации обеспечивает своевременную актуализацию указанных информационных материалов на ЕПГУ, сайте Администрации и контролирует их наличие и актуальность в МФЦ. </w:t>
      </w:r>
    </w:p>
    <w:p w:rsidR="0017691D" w:rsidRPr="000054C2" w:rsidRDefault="0017691D" w:rsidP="0027456F">
      <w:pPr>
        <w:pStyle w:val="a6"/>
        <w:numPr>
          <w:ilvl w:val="1"/>
          <w:numId w:val="5"/>
        </w:numPr>
        <w:spacing w:line="249" w:lineRule="auto"/>
        <w:ind w:left="0" w:firstLine="709"/>
        <w:jc w:val="both"/>
      </w:pPr>
      <w:r w:rsidRPr="000054C2">
        <w:t xml:space="preserve">Состав информации о порядке предоставления Муниципальной услуги, размещаемой в МФЦ соответствует региональному стандарту организации деятельности многофункциональных центров предоставления государственных и муниципальных услуг. </w:t>
      </w:r>
    </w:p>
    <w:p w:rsidR="0017691D" w:rsidRPr="000054C2" w:rsidRDefault="0017691D" w:rsidP="0027456F">
      <w:pPr>
        <w:pStyle w:val="a6"/>
        <w:numPr>
          <w:ilvl w:val="1"/>
          <w:numId w:val="5"/>
        </w:numPr>
        <w:spacing w:line="249" w:lineRule="auto"/>
        <w:ind w:left="0" w:firstLine="709"/>
        <w:jc w:val="both"/>
      </w:pPr>
      <w:r w:rsidRPr="000054C2">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17691D" w:rsidRDefault="0017691D" w:rsidP="0027456F">
      <w:pPr>
        <w:pStyle w:val="a6"/>
        <w:numPr>
          <w:ilvl w:val="1"/>
          <w:numId w:val="5"/>
        </w:numPr>
        <w:spacing w:line="249" w:lineRule="auto"/>
        <w:ind w:left="0" w:firstLine="709"/>
        <w:jc w:val="both"/>
      </w:pPr>
      <w:r w:rsidRPr="000054C2">
        <w:t xml:space="preserve">Консультирование по вопросам предоставления Муниципальной услуги должностными лицами Администрации осуществляется бесплатно. </w:t>
      </w:r>
    </w:p>
    <w:p w:rsidR="0017691D" w:rsidRDefault="0017691D" w:rsidP="0017691D">
      <w:pPr>
        <w:spacing w:after="15"/>
        <w:ind w:left="-15" w:right="52" w:firstLine="698"/>
        <w:jc w:val="center"/>
        <w:rPr>
          <w:b/>
          <w:szCs w:val="24"/>
        </w:rPr>
      </w:pPr>
    </w:p>
    <w:p w:rsidR="0017691D" w:rsidRDefault="0017691D" w:rsidP="0027456F">
      <w:pPr>
        <w:pStyle w:val="a6"/>
        <w:widowControl w:val="0"/>
        <w:numPr>
          <w:ilvl w:val="0"/>
          <w:numId w:val="4"/>
        </w:numPr>
        <w:ind w:left="0" w:firstLine="0"/>
        <w:contextualSpacing w:val="0"/>
        <w:jc w:val="center"/>
        <w:rPr>
          <w:b/>
          <w:szCs w:val="24"/>
        </w:rPr>
      </w:pPr>
      <w:r w:rsidRPr="007726E9">
        <w:rPr>
          <w:b/>
          <w:szCs w:val="24"/>
        </w:rPr>
        <w:t>Стандарт предоставления Муниципальной услуги</w:t>
      </w:r>
    </w:p>
    <w:p w:rsidR="0017691D" w:rsidRPr="007726E9" w:rsidRDefault="0017691D" w:rsidP="0017691D">
      <w:pPr>
        <w:spacing w:after="15"/>
        <w:ind w:left="-15" w:right="52" w:firstLine="698"/>
        <w:jc w:val="center"/>
        <w:rPr>
          <w:b/>
          <w:szCs w:val="24"/>
        </w:rPr>
      </w:pPr>
    </w:p>
    <w:p w:rsidR="0017691D" w:rsidRDefault="0017691D" w:rsidP="0027456F">
      <w:pPr>
        <w:pStyle w:val="a6"/>
        <w:numPr>
          <w:ilvl w:val="0"/>
          <w:numId w:val="5"/>
        </w:numPr>
        <w:ind w:left="0" w:firstLine="0"/>
        <w:jc w:val="center"/>
        <w:rPr>
          <w:b/>
          <w:szCs w:val="24"/>
        </w:rPr>
      </w:pPr>
      <w:r w:rsidRPr="007726E9">
        <w:rPr>
          <w:b/>
          <w:szCs w:val="24"/>
        </w:rPr>
        <w:t xml:space="preserve">Наименование Муниципальной услуги </w:t>
      </w:r>
    </w:p>
    <w:p w:rsidR="0017691D" w:rsidRPr="007726E9" w:rsidRDefault="0017691D" w:rsidP="0017691D">
      <w:pPr>
        <w:spacing w:after="15"/>
        <w:ind w:left="-15" w:right="52" w:firstLine="698"/>
        <w:jc w:val="center"/>
        <w:rPr>
          <w:b/>
          <w:szCs w:val="24"/>
        </w:rPr>
      </w:pPr>
    </w:p>
    <w:p w:rsidR="0017691D" w:rsidRPr="007726E9" w:rsidRDefault="0017691D" w:rsidP="0027456F">
      <w:pPr>
        <w:pStyle w:val="a6"/>
        <w:numPr>
          <w:ilvl w:val="1"/>
          <w:numId w:val="5"/>
        </w:numPr>
        <w:spacing w:line="249" w:lineRule="auto"/>
        <w:ind w:left="0" w:firstLine="709"/>
        <w:jc w:val="both"/>
        <w:rPr>
          <w:szCs w:val="24"/>
        </w:rPr>
      </w:pPr>
      <w:r w:rsidRPr="000054C2">
        <w:lastRenderedPageBreak/>
        <w:t xml:space="preserve">Муниципальная услуга «Предоставление разрешения на осуществление </w:t>
      </w:r>
      <w:r w:rsidRPr="007726E9">
        <w:rPr>
          <w:szCs w:val="24"/>
        </w:rPr>
        <w:t>земляных работ</w:t>
      </w:r>
      <w:r w:rsidRPr="007726E9">
        <w:rPr>
          <w:i/>
          <w:szCs w:val="24"/>
        </w:rPr>
        <w:t>».</w:t>
      </w:r>
    </w:p>
    <w:p w:rsidR="0017691D" w:rsidRDefault="0017691D" w:rsidP="0017691D">
      <w:pPr>
        <w:spacing w:line="249" w:lineRule="auto"/>
        <w:ind w:left="-15" w:right="46" w:firstLine="698"/>
        <w:jc w:val="center"/>
        <w:rPr>
          <w:b/>
          <w:szCs w:val="24"/>
        </w:rPr>
      </w:pPr>
    </w:p>
    <w:p w:rsidR="0017691D" w:rsidRPr="007726E9" w:rsidRDefault="0017691D" w:rsidP="0027456F">
      <w:pPr>
        <w:pStyle w:val="a6"/>
        <w:numPr>
          <w:ilvl w:val="0"/>
          <w:numId w:val="5"/>
        </w:numPr>
        <w:ind w:left="0" w:firstLine="0"/>
        <w:jc w:val="center"/>
        <w:rPr>
          <w:b/>
          <w:szCs w:val="24"/>
        </w:rPr>
      </w:pPr>
      <w:r w:rsidRPr="007726E9">
        <w:rPr>
          <w:b/>
          <w:szCs w:val="24"/>
        </w:rPr>
        <w:t>Наименование органа, предоставляющего Муниципальную услугу</w:t>
      </w:r>
    </w:p>
    <w:p w:rsidR="0017691D" w:rsidRPr="007726E9" w:rsidRDefault="0017691D" w:rsidP="0017691D">
      <w:pPr>
        <w:ind w:left="708"/>
      </w:pPr>
    </w:p>
    <w:p w:rsidR="0017691D" w:rsidRPr="007726E9" w:rsidRDefault="0017691D" w:rsidP="0027456F">
      <w:pPr>
        <w:pStyle w:val="a6"/>
        <w:numPr>
          <w:ilvl w:val="1"/>
          <w:numId w:val="5"/>
        </w:numPr>
        <w:spacing w:line="249" w:lineRule="auto"/>
        <w:ind w:left="0" w:firstLine="709"/>
        <w:jc w:val="both"/>
      </w:pPr>
      <w:r w:rsidRPr="000054C2">
        <w:t xml:space="preserve">Органом, ответственным за предоставление Муниципальной услуги, является </w:t>
      </w:r>
      <w:r>
        <w:t xml:space="preserve">администрация </w:t>
      </w:r>
      <w:r w:rsidR="00FE2309">
        <w:t xml:space="preserve">сельского поселения </w:t>
      </w:r>
      <w:proofErr w:type="spellStart"/>
      <w:r w:rsidR="000A4323">
        <w:t>Псынабо</w:t>
      </w:r>
      <w:proofErr w:type="spellEnd"/>
      <w:r w:rsidRPr="007726E9">
        <w:t xml:space="preserve"> </w:t>
      </w:r>
    </w:p>
    <w:p w:rsidR="0017691D" w:rsidRPr="000054C2" w:rsidRDefault="0017691D" w:rsidP="0027456F">
      <w:pPr>
        <w:pStyle w:val="a6"/>
        <w:numPr>
          <w:ilvl w:val="1"/>
          <w:numId w:val="5"/>
        </w:numPr>
        <w:spacing w:line="249" w:lineRule="auto"/>
        <w:ind w:left="0" w:firstLine="709"/>
        <w:jc w:val="both"/>
      </w:pPr>
      <w:r w:rsidRPr="000054C2">
        <w:t>Администрация обеспечивает предоставление Муниципальной услуги через МФЦ или в электронной форме посредством ЕПГУ,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r w:rsidRPr="0017691D">
        <w:t>.</w:t>
      </w:r>
      <w:r w:rsidRPr="000054C2">
        <w:t xml:space="preserve"> </w:t>
      </w:r>
    </w:p>
    <w:p w:rsidR="0017691D" w:rsidRPr="000054C2" w:rsidRDefault="0017691D" w:rsidP="0027456F">
      <w:pPr>
        <w:pStyle w:val="a6"/>
        <w:numPr>
          <w:ilvl w:val="1"/>
          <w:numId w:val="5"/>
        </w:numPr>
        <w:spacing w:line="249" w:lineRule="auto"/>
        <w:ind w:left="0" w:firstLine="709"/>
        <w:jc w:val="both"/>
      </w:pPr>
      <w:r w:rsidRPr="000054C2">
        <w:t xml:space="preserve">Порядок обеспечения личного приема Заявителей в Администрации устанавливается организационно-распорядительным документом Администрации, ответственной за предоставление Муниципальной услуги. </w:t>
      </w:r>
    </w:p>
    <w:p w:rsidR="0017691D" w:rsidRPr="000054C2" w:rsidRDefault="00E34260" w:rsidP="0027456F">
      <w:pPr>
        <w:pStyle w:val="a6"/>
        <w:numPr>
          <w:ilvl w:val="1"/>
          <w:numId w:val="5"/>
        </w:numPr>
        <w:spacing w:line="249" w:lineRule="auto"/>
        <w:ind w:left="0" w:firstLine="709"/>
        <w:jc w:val="both"/>
      </w:pPr>
      <w:r>
        <w:rPr>
          <w:noProof/>
        </w:rPr>
        <w:pict>
          <v:group id="Группа 43892" o:spid="_x0000_s1103" style="position:absolute;left:0;text-align:left;margin-left:49pt;margin-top:201.95pt;width:.7pt;height:13.8pt;z-index:251660288;mso-position-horizontal-relative:page;mso-position-vertical-relative:page" coordsize="9148,175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">
            <v:shape id="Shape 50399" o:spid="_x0000_s1104" style="position:absolute;width:9148;height:175235;visibility:visible" coordsize="9148,17523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" adj="0,,0" path="m,l9148,r,175235l,175235,,e" fillcolor="black" stroked="f" strokeweight="0">
              <v:stroke miterlimit="83231f" joinstyle="miter"/>
              <v:formulas/>
              <v:path arrowok="t" o:connecttype="custom" o:connectlocs="0,0;9148,0;9148,175235;0,175235;0,0" o:connectangles="0,0,0,0,0" textboxrect="0,0,9148,175235"/>
            </v:shape>
            <w10:wrap type="square" anchorx="page" anchory="page"/>
          </v:group>
        </w:pict>
      </w:r>
      <w:r>
        <w:rPr>
          <w:noProof/>
        </w:rPr>
        <w:pict>
          <v:group id="Группа 43893" o:spid="_x0000_s1101" style="position:absolute;left:0;text-align:left;margin-left:49pt;margin-top:257.2pt;width:.7pt;height:13.8pt;z-index:251661312;mso-position-horizontal-relative:page;mso-position-vertical-relative:page" coordsize="9148,175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">
            <v:shape id="Shape 50401" o:spid="_x0000_s1102" style="position:absolute;width:9148;height:175216;visibility:visible" coordsize="9148,17521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" adj="0,,0" path="m,l9148,r,175216l,175216,,e" fillcolor="black" stroked="f" strokeweight="0">
              <v:stroke miterlimit="83231f" joinstyle="miter"/>
              <v:formulas/>
              <v:path arrowok="t" o:connecttype="custom" o:connectlocs="0,0;9148,0;9148,175216;0,175216;0,0" o:connectangles="0,0,0,0,0" textboxrect="0,0,9148,175216"/>
            </v:shape>
            <w10:wrap type="square" anchorx="page" anchory="page"/>
          </v:group>
        </w:pict>
      </w:r>
      <w:r w:rsidR="0017691D" w:rsidRPr="000054C2">
        <w:t>Администрации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w:t>
      </w:r>
      <w:r w:rsidR="0017691D">
        <w:rPr>
          <w:rFonts w:ascii="Segoe UI Symbol" w:eastAsia="Segoe UI Symbol" w:hAnsi="Segoe UI Symbol" w:cs="Segoe UI Symbol"/>
        </w:rPr>
        <w:t></w:t>
      </w:r>
      <w:r w:rsidR="0017691D" w:rsidRPr="000054C2">
        <w:t xml:space="preserve">, участвующие в предоставлении муниципальных услуг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государственных услуг, утвержденным нормативным правовым актом представительного органа местного самоуправления. </w:t>
      </w:r>
    </w:p>
    <w:p w:rsidR="0017691D" w:rsidRPr="000054C2" w:rsidRDefault="0017691D" w:rsidP="0027456F">
      <w:pPr>
        <w:pStyle w:val="a6"/>
        <w:numPr>
          <w:ilvl w:val="1"/>
          <w:numId w:val="5"/>
        </w:numPr>
        <w:spacing w:line="249" w:lineRule="auto"/>
        <w:ind w:left="0" w:firstLine="709"/>
        <w:jc w:val="both"/>
      </w:pPr>
      <w:r w:rsidRPr="000054C2">
        <w:t xml:space="preserve">В целях предоставления Муниципальной услуги Администрация взаимодействует с: </w:t>
      </w:r>
    </w:p>
    <w:p w:rsidR="0017691D" w:rsidRPr="000054C2" w:rsidRDefault="0017691D" w:rsidP="0027456F">
      <w:pPr>
        <w:pStyle w:val="a6"/>
        <w:numPr>
          <w:ilvl w:val="2"/>
          <w:numId w:val="5"/>
        </w:numPr>
        <w:spacing w:line="249" w:lineRule="auto"/>
        <w:ind w:left="0" w:firstLine="720"/>
        <w:jc w:val="both"/>
      </w:pPr>
      <w:r w:rsidRPr="000054C2">
        <w:t xml:space="preserve">Федеральной службы государственной регистрации, кадастра и картографии; </w:t>
      </w:r>
    </w:p>
    <w:p w:rsidR="0017691D" w:rsidRPr="000054C2" w:rsidRDefault="0017691D" w:rsidP="0027456F">
      <w:pPr>
        <w:pStyle w:val="a6"/>
        <w:numPr>
          <w:ilvl w:val="2"/>
          <w:numId w:val="5"/>
        </w:numPr>
        <w:spacing w:line="249" w:lineRule="auto"/>
        <w:ind w:left="0" w:firstLine="720"/>
        <w:jc w:val="both"/>
      </w:pPr>
      <w:r w:rsidRPr="000054C2">
        <w:t xml:space="preserve">Федеральной налоговой службы; </w:t>
      </w:r>
    </w:p>
    <w:p w:rsidR="0017691D" w:rsidRPr="000054C2" w:rsidRDefault="0017691D" w:rsidP="0027456F">
      <w:pPr>
        <w:pStyle w:val="a6"/>
        <w:numPr>
          <w:ilvl w:val="2"/>
          <w:numId w:val="5"/>
        </w:numPr>
        <w:spacing w:line="249" w:lineRule="auto"/>
        <w:ind w:left="0" w:firstLine="720"/>
        <w:jc w:val="both"/>
      </w:pPr>
      <w:r w:rsidRPr="000054C2">
        <w:t xml:space="preserve">Министерством культуры Российской Федерации </w:t>
      </w:r>
    </w:p>
    <w:p w:rsidR="0017691D" w:rsidRPr="000054C2" w:rsidRDefault="0017691D" w:rsidP="0027456F">
      <w:pPr>
        <w:pStyle w:val="a6"/>
        <w:numPr>
          <w:ilvl w:val="2"/>
          <w:numId w:val="5"/>
        </w:numPr>
        <w:spacing w:line="249" w:lineRule="auto"/>
        <w:ind w:left="0" w:firstLine="720"/>
        <w:jc w:val="both"/>
      </w:pPr>
      <w:r w:rsidRPr="000054C2">
        <w:t xml:space="preserve">Министерством строительства и жилищно-коммунального хозяйства Российской Федерации </w:t>
      </w:r>
    </w:p>
    <w:p w:rsidR="0017691D" w:rsidRDefault="0017691D" w:rsidP="0027456F">
      <w:pPr>
        <w:pStyle w:val="a6"/>
        <w:numPr>
          <w:ilvl w:val="2"/>
          <w:numId w:val="5"/>
        </w:numPr>
        <w:spacing w:line="249" w:lineRule="auto"/>
        <w:ind w:left="0" w:firstLine="720"/>
        <w:jc w:val="both"/>
      </w:pPr>
      <w:r w:rsidRPr="000054C2">
        <w:t xml:space="preserve">Министерством внутренних дел Российской Федерации </w:t>
      </w:r>
    </w:p>
    <w:p w:rsidR="0017691D" w:rsidRPr="007726E9" w:rsidRDefault="0017691D" w:rsidP="0027456F">
      <w:pPr>
        <w:pStyle w:val="a6"/>
        <w:numPr>
          <w:ilvl w:val="2"/>
          <w:numId w:val="5"/>
        </w:numPr>
        <w:spacing w:line="249" w:lineRule="auto"/>
        <w:ind w:left="0" w:firstLine="720"/>
        <w:jc w:val="both"/>
      </w:pPr>
      <w:r w:rsidRPr="000054C2">
        <w:t>Государственной инспекцией безопасности дорожного движения 5.5.7.</w:t>
      </w:r>
      <w:r w:rsidRPr="0017691D">
        <w:t xml:space="preserve"> </w:t>
      </w:r>
      <w:r w:rsidRPr="000054C2">
        <w:t xml:space="preserve">Администрациями муниципальных образований. </w:t>
      </w:r>
    </w:p>
    <w:p w:rsidR="0017691D" w:rsidRPr="000054C2" w:rsidRDefault="0017691D" w:rsidP="0017691D">
      <w:pPr>
        <w:spacing w:line="249" w:lineRule="auto"/>
        <w:ind w:left="708" w:right="46"/>
        <w:jc w:val="both"/>
      </w:pPr>
    </w:p>
    <w:p w:rsidR="0017691D" w:rsidRPr="0017691D" w:rsidRDefault="0017691D" w:rsidP="0027456F">
      <w:pPr>
        <w:pStyle w:val="a6"/>
        <w:numPr>
          <w:ilvl w:val="0"/>
          <w:numId w:val="5"/>
        </w:numPr>
        <w:ind w:left="0" w:firstLine="0"/>
        <w:jc w:val="center"/>
        <w:rPr>
          <w:b/>
          <w:szCs w:val="24"/>
        </w:rPr>
      </w:pPr>
      <w:r w:rsidRPr="0017691D">
        <w:rPr>
          <w:b/>
          <w:szCs w:val="24"/>
        </w:rPr>
        <w:t>Результат предоставления Муниципальной услуги</w:t>
      </w:r>
    </w:p>
    <w:p w:rsidR="0017691D" w:rsidRPr="007726E9" w:rsidRDefault="0017691D" w:rsidP="0017691D"/>
    <w:p w:rsidR="0017691D" w:rsidRPr="000054C2" w:rsidRDefault="0017691D" w:rsidP="0027456F">
      <w:pPr>
        <w:pStyle w:val="a6"/>
        <w:numPr>
          <w:ilvl w:val="1"/>
          <w:numId w:val="5"/>
        </w:numPr>
        <w:spacing w:line="249" w:lineRule="auto"/>
        <w:ind w:left="0" w:firstLine="709"/>
        <w:jc w:val="both"/>
      </w:pPr>
      <w:r w:rsidRPr="000054C2">
        <w:t xml:space="preserve">Заявитель обращается в Администрацию с Заявлением о предоставлении Муниципальной услуги в случаях, указанных в разделе 1.4 с целью: </w:t>
      </w:r>
    </w:p>
    <w:p w:rsidR="0017691D" w:rsidRPr="007726E9" w:rsidRDefault="0017691D" w:rsidP="0027456F">
      <w:pPr>
        <w:pStyle w:val="a6"/>
        <w:numPr>
          <w:ilvl w:val="2"/>
          <w:numId w:val="5"/>
        </w:numPr>
        <w:spacing w:line="249" w:lineRule="auto"/>
        <w:ind w:left="0" w:firstLine="720"/>
        <w:jc w:val="both"/>
      </w:pPr>
      <w:r w:rsidRPr="007726E9">
        <w:t xml:space="preserve">Получения разрешения на производство земляных работ на территории </w:t>
      </w:r>
      <w:r w:rsidR="00FE2309">
        <w:t xml:space="preserve">сельского </w:t>
      </w:r>
      <w:r w:rsidR="00FE2309" w:rsidRPr="00B62025">
        <w:t>поселени</w:t>
      </w:r>
      <w:r w:rsidR="00FE2309">
        <w:t xml:space="preserve">я </w:t>
      </w:r>
      <w:proofErr w:type="spellStart"/>
      <w:r w:rsidR="000A4323">
        <w:t>Псынабо</w:t>
      </w:r>
      <w:proofErr w:type="spellEnd"/>
      <w:r w:rsidR="00FE2309">
        <w:t xml:space="preserve"> </w:t>
      </w:r>
      <w:proofErr w:type="spellStart"/>
      <w:r w:rsidR="00FE2309">
        <w:t>Урванского</w:t>
      </w:r>
      <w:proofErr w:type="spellEnd"/>
      <w:r w:rsidR="00FE2309" w:rsidRPr="00B62025">
        <w:t xml:space="preserve"> муниципального района </w:t>
      </w:r>
      <w:r w:rsidR="00FE2309">
        <w:t>КБР</w:t>
      </w:r>
    </w:p>
    <w:p w:rsidR="0017691D" w:rsidRPr="007726E9" w:rsidRDefault="0017691D" w:rsidP="0027456F">
      <w:pPr>
        <w:pStyle w:val="a6"/>
        <w:numPr>
          <w:ilvl w:val="1"/>
          <w:numId w:val="5"/>
        </w:numPr>
        <w:spacing w:line="249" w:lineRule="auto"/>
        <w:ind w:left="0" w:firstLine="709"/>
        <w:jc w:val="both"/>
      </w:pPr>
      <w:r w:rsidRPr="000054C2">
        <w:t>Получения разрешения на производство земляных работ в связи с аварийно</w:t>
      </w:r>
      <w:r>
        <w:t>-</w:t>
      </w:r>
      <w:r w:rsidRPr="000054C2">
        <w:t xml:space="preserve">восстановительными работами на территории </w:t>
      </w:r>
      <w:r w:rsidR="00FE2309" w:rsidRPr="00B62025">
        <w:t>поселени</w:t>
      </w:r>
      <w:r w:rsidR="00FE2309">
        <w:t xml:space="preserve">я </w:t>
      </w:r>
      <w:proofErr w:type="spellStart"/>
      <w:r w:rsidR="000A4323">
        <w:t>Псынабо</w:t>
      </w:r>
      <w:proofErr w:type="spellEnd"/>
      <w:r w:rsidR="00FE2309">
        <w:t xml:space="preserve"> </w:t>
      </w:r>
      <w:proofErr w:type="spellStart"/>
      <w:r w:rsidR="00FE2309">
        <w:t>Урванского</w:t>
      </w:r>
      <w:proofErr w:type="spellEnd"/>
      <w:r w:rsidR="00FE2309" w:rsidRPr="00B62025">
        <w:t xml:space="preserve"> муниципального района </w:t>
      </w:r>
      <w:r w:rsidR="00FE2309">
        <w:t>КБР</w:t>
      </w:r>
      <w:proofErr w:type="gramStart"/>
      <w:r w:rsidR="00FE2309" w:rsidRPr="007726E9">
        <w:t xml:space="preserve"> </w:t>
      </w:r>
      <w:r w:rsidR="00FE2309">
        <w:t>.</w:t>
      </w:r>
      <w:proofErr w:type="gramEnd"/>
      <w:r w:rsidRPr="007726E9">
        <w:t xml:space="preserve">Продления разрешения на право производства земляных работ на территории </w:t>
      </w:r>
      <w:r w:rsidR="00FE2309" w:rsidRPr="00B62025">
        <w:t>поселени</w:t>
      </w:r>
      <w:r w:rsidR="00FE2309">
        <w:t xml:space="preserve">я </w:t>
      </w:r>
      <w:proofErr w:type="spellStart"/>
      <w:r w:rsidR="000A4323">
        <w:t>Псынабо</w:t>
      </w:r>
      <w:proofErr w:type="spellEnd"/>
      <w:r w:rsidR="00FE2309">
        <w:t xml:space="preserve"> </w:t>
      </w:r>
      <w:proofErr w:type="spellStart"/>
      <w:r w:rsidR="00FE2309">
        <w:t>Урванского</w:t>
      </w:r>
      <w:proofErr w:type="spellEnd"/>
      <w:r w:rsidR="00FE2309" w:rsidRPr="00B62025">
        <w:t xml:space="preserve"> муниципального района </w:t>
      </w:r>
      <w:r w:rsidR="00FE2309">
        <w:t>КБР</w:t>
      </w:r>
      <w:r w:rsidR="00FE2309" w:rsidRPr="007726E9">
        <w:t xml:space="preserve"> </w:t>
      </w:r>
      <w:r w:rsidRPr="007726E9">
        <w:t>Закрытия разрешения на право производс</w:t>
      </w:r>
      <w:r w:rsidR="00C30D7C">
        <w:t xml:space="preserve">тва земляных работ </w:t>
      </w:r>
      <w:r w:rsidRPr="007726E9">
        <w:t xml:space="preserve"> на территории </w:t>
      </w:r>
      <w:r w:rsidR="00FE2309" w:rsidRPr="00B62025">
        <w:t>поселени</w:t>
      </w:r>
      <w:r w:rsidR="00FE2309">
        <w:t xml:space="preserve">я </w:t>
      </w:r>
      <w:proofErr w:type="spellStart"/>
      <w:r w:rsidR="000A4323">
        <w:t>Псынабо</w:t>
      </w:r>
      <w:proofErr w:type="spellEnd"/>
      <w:r w:rsidR="00FE2309">
        <w:t xml:space="preserve"> </w:t>
      </w:r>
      <w:proofErr w:type="spellStart"/>
      <w:r w:rsidR="00FE2309">
        <w:t>Урванского</w:t>
      </w:r>
      <w:proofErr w:type="spellEnd"/>
      <w:r w:rsidR="00FE2309" w:rsidRPr="00B62025">
        <w:t xml:space="preserve"> муниципального района </w:t>
      </w:r>
      <w:r w:rsidR="00FE2309">
        <w:t>КБР</w:t>
      </w:r>
    </w:p>
    <w:p w:rsidR="0017691D" w:rsidRPr="000054C2" w:rsidRDefault="0017691D" w:rsidP="0027456F">
      <w:pPr>
        <w:pStyle w:val="a6"/>
        <w:numPr>
          <w:ilvl w:val="1"/>
          <w:numId w:val="5"/>
        </w:numPr>
        <w:spacing w:line="249" w:lineRule="auto"/>
        <w:ind w:left="0" w:firstLine="709"/>
        <w:jc w:val="both"/>
      </w:pPr>
      <w:r w:rsidRPr="000054C2">
        <w:t xml:space="preserve">Результатом предоставления Муниципальной услуги в зависимости от основания для обращения является: </w:t>
      </w:r>
    </w:p>
    <w:p w:rsidR="0017691D" w:rsidRPr="000054C2" w:rsidRDefault="0017691D" w:rsidP="0027456F">
      <w:pPr>
        <w:pStyle w:val="a6"/>
        <w:numPr>
          <w:ilvl w:val="2"/>
          <w:numId w:val="5"/>
        </w:numPr>
        <w:spacing w:line="249" w:lineRule="auto"/>
        <w:ind w:left="0" w:firstLine="720"/>
        <w:jc w:val="both"/>
      </w:pPr>
      <w:r w:rsidRPr="000054C2">
        <w:t xml:space="preserve">Разрешение на право производства земляных работ в случае обращения Заявителя по основаниям, указанным в пунктах 6.1.1-6.1.3 настоящего административного регламента, оформляется в соответствии с формой в Приложении 1 к настоящему административному регламенту, подписанного должностным лицом Администрации, в </w:t>
      </w:r>
      <w:r w:rsidRPr="000054C2">
        <w:lastRenderedPageBreak/>
        <w:t xml:space="preserve">случае обращения в электронном формате </w:t>
      </w:r>
      <w:r w:rsidRPr="0017691D">
        <w:t>-</w:t>
      </w:r>
      <w:r w:rsidRPr="007726E9">
        <w:t xml:space="preserve"> </w:t>
      </w:r>
      <w:r w:rsidRPr="000054C2">
        <w:t xml:space="preserve">в форме электронного документа, подписанного усиленной электронной цифровой подписью должностного лица Администрации. </w:t>
      </w:r>
    </w:p>
    <w:p w:rsidR="0017691D" w:rsidRPr="000054C2" w:rsidRDefault="0017691D" w:rsidP="00C30D7C">
      <w:pPr>
        <w:pStyle w:val="a6"/>
        <w:numPr>
          <w:ilvl w:val="2"/>
          <w:numId w:val="5"/>
        </w:numPr>
        <w:spacing w:line="249" w:lineRule="auto"/>
        <w:ind w:left="0" w:firstLine="720"/>
        <w:jc w:val="both"/>
      </w:pPr>
      <w:proofErr w:type="gramStart"/>
      <w:r w:rsidRPr="000054C2">
        <w:t xml:space="preserve">Решение о закрытии разрешения на осуществление земляных работ в случае обращения Заявителя по основанию, указанному в пункте 6.1.4 настоящего Административного регламента, оформляется в соответствии с формой в Приложении № 7 к настоящему Административному регламенту подписанного должностным лицом Администрации, в случае обращения в электронном формате </w:t>
      </w:r>
      <w:r w:rsidRPr="0017691D">
        <w:t>-</w:t>
      </w:r>
      <w:r w:rsidRPr="000054C2">
        <w:t xml:space="preserve"> в форме электронного документа, подписанного усиленной электронной цифровой подписью должностного лица Администрации. </w:t>
      </w:r>
      <w:proofErr w:type="gramEnd"/>
    </w:p>
    <w:p w:rsidR="0017691D" w:rsidRPr="007726E9" w:rsidRDefault="0017691D" w:rsidP="0027456F">
      <w:pPr>
        <w:pStyle w:val="a6"/>
        <w:numPr>
          <w:ilvl w:val="2"/>
          <w:numId w:val="5"/>
        </w:numPr>
        <w:spacing w:line="249" w:lineRule="auto"/>
        <w:ind w:left="0" w:firstLine="720"/>
        <w:jc w:val="both"/>
      </w:pPr>
      <w:r w:rsidRPr="000054C2">
        <w:t xml:space="preserve">Решение об отказе в предоставлении Муниципальной услуги оформляется в соответствии с формой Приложения № 2 к настоящему Административному регламенту, подписанного должностным лицом Администрации, в случае обращения в электронном формате </w:t>
      </w:r>
      <w:r w:rsidRPr="006C1B3A">
        <w:rPr>
          <w:rFonts w:eastAsia="Segoe UI Symbol" w:cs="Segoe UI Symbol"/>
        </w:rPr>
        <w:t>-</w:t>
      </w:r>
      <w:r w:rsidRPr="000054C2">
        <w:t xml:space="preserve"> в форме электронного документа, подписанного усиленной электронной цифровой подписью </w:t>
      </w:r>
      <w:r w:rsidRPr="007726E9">
        <w:t xml:space="preserve">Должностного лица организации. </w:t>
      </w:r>
    </w:p>
    <w:p w:rsidR="0017691D" w:rsidRPr="000054C2" w:rsidRDefault="00E34260" w:rsidP="0027456F">
      <w:pPr>
        <w:pStyle w:val="a6"/>
        <w:numPr>
          <w:ilvl w:val="1"/>
          <w:numId w:val="5"/>
        </w:numPr>
        <w:spacing w:line="249" w:lineRule="auto"/>
        <w:ind w:left="0" w:firstLine="709"/>
        <w:jc w:val="both"/>
      </w:pPr>
      <w:r>
        <w:rPr>
          <w:noProof/>
        </w:rPr>
        <w:pict>
          <v:group id="Группа 43899" o:spid="_x0000_s1099" style="position:absolute;left:0;text-align:left;margin-left:49pt;margin-top:70.45pt;width:.7pt;height:13.8pt;z-index:251662336;mso-position-horizontal-relative:page;mso-position-vertical-relative:page" coordsize="9148,1755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">
            <v:shape id="Shape 50403" o:spid="_x0000_s1100" style="position:absolute;width:9148;height:175523;visibility:visible" coordsize="9148,17552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" adj="0,,0" path="m,l9148,r,175523l,175523,,e" fillcolor="black" stroked="f" strokeweight="0">
              <v:stroke miterlimit="83231f" joinstyle="miter"/>
              <v:formulas/>
              <v:path arrowok="t" o:connecttype="custom" o:connectlocs="0,0;9148,0;9148,175523;0,175523;0,0" o:connectangles="0,0,0,0,0" textboxrect="0,0,9148,175523"/>
            </v:shape>
            <w10:wrap type="square" anchorx="page" anchory="page"/>
          </v:group>
        </w:pict>
      </w:r>
      <w:proofErr w:type="gramStart"/>
      <w:r w:rsidR="0017691D" w:rsidRPr="000054C2">
        <w:t xml:space="preserve">Результат предоставления Муниципальной услуги, указанный в пунктах 6.2.1 - 6.2.3 настоящего Административного регламента, направляются Заявителю в форме электронного документа, подписанного усиленной электронной цифровой подписью уполномоченного должностного лица Администрации в Личный кабинет сервис ЕПГУ, позволяющий Заявителю получать информацию о ходе обработки заявлений, поданных посредством ЕПГУ (далее </w:t>
      </w:r>
      <w:r w:rsidR="0017691D" w:rsidRPr="007726E9">
        <w:rPr>
          <w:rFonts w:ascii="Segoe UI Symbol" w:eastAsia="Segoe UI Symbol" w:hAnsi="Segoe UI Symbol" w:cs="Segoe UI Symbol"/>
        </w:rPr>
        <w:t>-</w:t>
      </w:r>
      <w:r w:rsidR="0017691D" w:rsidRPr="000054C2">
        <w:t xml:space="preserve"> Личный кабинет) на ЕПГУ направляется в день подписания результата.</w:t>
      </w:r>
      <w:proofErr w:type="gramEnd"/>
      <w:r w:rsidR="0017691D" w:rsidRPr="000054C2">
        <w:t xml:space="preserve"> Также Заявитель может получить результат предоставления Муниципальной услуги в любом МФЦ </w:t>
      </w:r>
      <w:r w:rsidR="0017691D" w:rsidRPr="006C1B3A">
        <w:rPr>
          <w:rFonts w:eastAsia="Segoe UI Symbol" w:cs="Segoe UI Symbol"/>
        </w:rPr>
        <w:t>-</w:t>
      </w:r>
      <w:r w:rsidR="0017691D" w:rsidRPr="000054C2">
        <w:t xml:space="preserve"> многофункциональном центре предоставления государственных и муниципальных услуг (далее</w:t>
      </w:r>
      <w:r w:rsidR="0017691D" w:rsidRPr="006C1B3A">
        <w:rPr>
          <w:rFonts w:eastAsia="Segoe UI Symbol" w:cs="Segoe UI Symbol"/>
        </w:rPr>
        <w:t xml:space="preserve"> -</w:t>
      </w:r>
      <w:r w:rsidR="0017691D" w:rsidRPr="000054C2">
        <w:t xml:space="preserve"> МФЦ) на территории в форме распечатанного экземпляра электронного документа на бумажном носителе. </w:t>
      </w:r>
    </w:p>
    <w:p w:rsidR="0017691D" w:rsidRPr="000054C2" w:rsidRDefault="0017691D" w:rsidP="0017691D">
      <w:pPr>
        <w:spacing w:after="127"/>
        <w:ind w:left="708"/>
      </w:pPr>
    </w:p>
    <w:p w:rsidR="0017691D" w:rsidRPr="0017691D" w:rsidRDefault="0017691D" w:rsidP="0027456F">
      <w:pPr>
        <w:pStyle w:val="a6"/>
        <w:numPr>
          <w:ilvl w:val="0"/>
          <w:numId w:val="5"/>
        </w:numPr>
        <w:ind w:left="0" w:firstLine="0"/>
        <w:jc w:val="center"/>
        <w:rPr>
          <w:b/>
          <w:szCs w:val="24"/>
        </w:rPr>
      </w:pPr>
      <w:r w:rsidRPr="0017691D">
        <w:rPr>
          <w:b/>
          <w:szCs w:val="24"/>
        </w:rPr>
        <w:t>Порядок приема и регистрации заявления о предоставлении услуги</w:t>
      </w:r>
    </w:p>
    <w:p w:rsidR="0017691D" w:rsidRPr="00DE7250" w:rsidRDefault="0017691D" w:rsidP="0017691D">
      <w:pPr>
        <w:jc w:val="center"/>
      </w:pPr>
    </w:p>
    <w:p w:rsidR="0017691D" w:rsidRPr="000054C2" w:rsidRDefault="0017691D" w:rsidP="0027456F">
      <w:pPr>
        <w:pStyle w:val="a6"/>
        <w:numPr>
          <w:ilvl w:val="1"/>
          <w:numId w:val="5"/>
        </w:numPr>
        <w:spacing w:line="249" w:lineRule="auto"/>
        <w:ind w:left="0" w:firstLine="709"/>
        <w:jc w:val="both"/>
      </w:pPr>
      <w:r w:rsidRPr="000054C2">
        <w:t>Регистрация заявления, представленного заявителем (представителем заявителя) в целях, указанных в пунктах 6.1.1, 6.1.3, 6.1.4 в Администрацию осуществляется не позднее одного рабочего дня, следующего за днем его поступления.</w:t>
      </w:r>
      <w:r w:rsidRPr="0017691D">
        <w:t xml:space="preserve"> </w:t>
      </w:r>
    </w:p>
    <w:p w:rsidR="0017691D" w:rsidRPr="000054C2" w:rsidRDefault="0017691D" w:rsidP="0027456F">
      <w:pPr>
        <w:pStyle w:val="a6"/>
        <w:numPr>
          <w:ilvl w:val="1"/>
          <w:numId w:val="5"/>
        </w:numPr>
        <w:spacing w:line="249" w:lineRule="auto"/>
        <w:ind w:left="0" w:firstLine="709"/>
        <w:jc w:val="both"/>
      </w:pPr>
      <w:r w:rsidRPr="000054C2">
        <w:t>Регистрация заявления, представленного заявителем (представителем заявителя) в целях, указанных в пункте 6.1.2, в Администрацию осуществляется в день поступления.</w:t>
      </w:r>
      <w:r w:rsidRPr="0017691D">
        <w:t xml:space="preserve"> </w:t>
      </w:r>
    </w:p>
    <w:p w:rsidR="0017691D" w:rsidRPr="000054C2" w:rsidRDefault="0017691D" w:rsidP="0027456F">
      <w:pPr>
        <w:pStyle w:val="a6"/>
        <w:numPr>
          <w:ilvl w:val="1"/>
          <w:numId w:val="5"/>
        </w:numPr>
        <w:spacing w:line="249" w:lineRule="auto"/>
        <w:ind w:left="0" w:firstLine="709"/>
        <w:jc w:val="both"/>
      </w:pPr>
      <w:r w:rsidRPr="000054C2">
        <w:t xml:space="preserve">В случае представления заявления в электронной форме вне рабочего времени администрации, либо в выходной, нерабочий или праздничный день, заявление подлежит регистрации на следующий рабочий день. </w:t>
      </w:r>
      <w:r w:rsidRPr="000054C2">
        <w:rPr>
          <w:b/>
          <w:i/>
        </w:rPr>
        <w:t xml:space="preserve"> </w:t>
      </w:r>
    </w:p>
    <w:p w:rsidR="0017691D" w:rsidRPr="000054C2" w:rsidRDefault="0017691D" w:rsidP="0017691D">
      <w:pPr>
        <w:spacing w:after="8"/>
        <w:ind w:left="708"/>
      </w:pPr>
    </w:p>
    <w:p w:rsidR="0017691D" w:rsidRPr="0017691D" w:rsidRDefault="0017691D" w:rsidP="0027456F">
      <w:pPr>
        <w:pStyle w:val="a6"/>
        <w:numPr>
          <w:ilvl w:val="0"/>
          <w:numId w:val="5"/>
        </w:numPr>
        <w:ind w:left="0" w:firstLine="0"/>
        <w:jc w:val="center"/>
        <w:rPr>
          <w:b/>
          <w:szCs w:val="24"/>
        </w:rPr>
      </w:pPr>
      <w:r w:rsidRPr="0017691D">
        <w:rPr>
          <w:b/>
          <w:szCs w:val="24"/>
        </w:rPr>
        <w:t>Срок предоставления Муниципальной услуги</w:t>
      </w:r>
    </w:p>
    <w:p w:rsidR="0017691D" w:rsidRPr="0017691D" w:rsidRDefault="0017691D" w:rsidP="0017691D">
      <w:pPr>
        <w:pStyle w:val="a6"/>
        <w:ind w:left="0"/>
        <w:rPr>
          <w:b/>
          <w:szCs w:val="24"/>
        </w:rPr>
      </w:pPr>
    </w:p>
    <w:p w:rsidR="0017691D" w:rsidRPr="000054C2" w:rsidRDefault="0017691D" w:rsidP="0027456F">
      <w:pPr>
        <w:pStyle w:val="a6"/>
        <w:numPr>
          <w:ilvl w:val="1"/>
          <w:numId w:val="5"/>
        </w:numPr>
        <w:spacing w:line="249" w:lineRule="auto"/>
        <w:ind w:left="0" w:firstLine="709"/>
        <w:jc w:val="both"/>
      </w:pPr>
      <w:r w:rsidRPr="000054C2">
        <w:t xml:space="preserve">Срок предоставления Муниципальной услуги: </w:t>
      </w:r>
    </w:p>
    <w:p w:rsidR="0017691D" w:rsidRPr="000054C2" w:rsidRDefault="0017691D" w:rsidP="0027456F">
      <w:pPr>
        <w:pStyle w:val="a6"/>
        <w:numPr>
          <w:ilvl w:val="2"/>
          <w:numId w:val="5"/>
        </w:numPr>
        <w:spacing w:line="249" w:lineRule="auto"/>
        <w:ind w:left="0" w:firstLine="720"/>
        <w:jc w:val="both"/>
      </w:pPr>
      <w:r w:rsidRPr="000054C2">
        <w:t xml:space="preserve">по основаниям, указанным в пунктах 6.1.1, 6.1.4 настоящего Административного регламента, составляет не более 10 рабочих дней со дня регистрации Заявления в Администрации; </w:t>
      </w:r>
    </w:p>
    <w:p w:rsidR="0017691D" w:rsidRPr="000054C2" w:rsidRDefault="0017691D" w:rsidP="0027456F">
      <w:pPr>
        <w:pStyle w:val="a6"/>
        <w:numPr>
          <w:ilvl w:val="2"/>
          <w:numId w:val="5"/>
        </w:numPr>
        <w:spacing w:line="249" w:lineRule="auto"/>
        <w:ind w:left="0" w:firstLine="720"/>
        <w:jc w:val="both"/>
      </w:pPr>
      <w:r w:rsidRPr="000054C2">
        <w:t xml:space="preserve">по основанию, указанному в пункте 6.1.2 настоящего Административного регламента, составляет не более 3 рабочих дней со дня регистрации Заявления в Администрации; </w:t>
      </w:r>
    </w:p>
    <w:p w:rsidR="0017691D" w:rsidRPr="000054C2" w:rsidRDefault="0017691D" w:rsidP="0027456F">
      <w:pPr>
        <w:pStyle w:val="a6"/>
        <w:numPr>
          <w:ilvl w:val="2"/>
          <w:numId w:val="5"/>
        </w:numPr>
        <w:spacing w:line="249" w:lineRule="auto"/>
        <w:ind w:left="0" w:firstLine="720"/>
        <w:jc w:val="both"/>
      </w:pPr>
      <w:r w:rsidRPr="000054C2">
        <w:t xml:space="preserve">по основанию, указанному в пункте 6.1.3 настоящего Административного регламента, составляет не более 5 рабочих дней со дня регистрации Заявления в Администрации; </w:t>
      </w:r>
    </w:p>
    <w:p w:rsidR="0017691D" w:rsidRPr="000054C2" w:rsidRDefault="0017691D" w:rsidP="0027456F">
      <w:pPr>
        <w:pStyle w:val="a6"/>
        <w:numPr>
          <w:ilvl w:val="1"/>
          <w:numId w:val="5"/>
        </w:numPr>
        <w:spacing w:line="249" w:lineRule="auto"/>
        <w:ind w:left="0" w:firstLine="709"/>
        <w:jc w:val="both"/>
      </w:pPr>
      <w:r w:rsidRPr="000054C2">
        <w:lastRenderedPageBreak/>
        <w:t>В случае необходимости ликвидации аварий, устранения неисправностей на инженерных сетях, требующих безотлагательного проведения аварийно-</w:t>
      </w:r>
    </w:p>
    <w:p w:rsidR="0017691D" w:rsidRPr="000054C2" w:rsidRDefault="0017691D" w:rsidP="0017691D">
      <w:pPr>
        <w:pStyle w:val="a6"/>
        <w:spacing w:line="249" w:lineRule="auto"/>
        <w:ind w:left="0" w:firstLine="709"/>
        <w:jc w:val="both"/>
      </w:pPr>
      <w:r w:rsidRPr="000054C2">
        <w:t>восстановительных работ в выходные и (или) праздничные дни, а также в нерабочее время Администрации, проведение аварийно-восстановительных работ осуществляется незамедлительно с последующей подачей лицами, указанными в разделе 2 настоящего Административного регламента, в течение суток с момента начала аварийно</w:t>
      </w:r>
      <w:r>
        <w:t>-</w:t>
      </w:r>
      <w:r w:rsidRPr="000054C2">
        <w:t xml:space="preserve">восстановительных работ соответствующего Заявления. </w:t>
      </w:r>
    </w:p>
    <w:p w:rsidR="0017691D" w:rsidRPr="000054C2" w:rsidRDefault="0017691D" w:rsidP="0027456F">
      <w:pPr>
        <w:pStyle w:val="a6"/>
        <w:numPr>
          <w:ilvl w:val="1"/>
          <w:numId w:val="5"/>
        </w:numPr>
        <w:spacing w:line="249" w:lineRule="auto"/>
        <w:ind w:left="0" w:firstLine="709"/>
        <w:jc w:val="both"/>
      </w:pPr>
      <w:r w:rsidRPr="000054C2">
        <w:t xml:space="preserve">Продолжительность аварийно-восстановительных работ для ликвидации аварий, устранения неисправностей на инженерных сетях должна составлять не более четырнадцати дней с момента возникновения аварии. </w:t>
      </w:r>
    </w:p>
    <w:p w:rsidR="0017691D" w:rsidRPr="000054C2" w:rsidRDefault="0017691D" w:rsidP="0027456F">
      <w:pPr>
        <w:pStyle w:val="a6"/>
        <w:numPr>
          <w:ilvl w:val="2"/>
          <w:numId w:val="5"/>
        </w:numPr>
        <w:spacing w:line="249" w:lineRule="auto"/>
        <w:ind w:left="0" w:firstLine="720"/>
        <w:jc w:val="both"/>
      </w:pPr>
      <w:r w:rsidRPr="000054C2">
        <w:t>В случае не</w:t>
      </w:r>
      <w:r>
        <w:t xml:space="preserve"> </w:t>
      </w:r>
      <w:r w:rsidRPr="000054C2">
        <w:t xml:space="preserve">завершения работ по ликвидации аварии в течение срока, установленного разрешением на право производства аварийно-восстановительных работ, необходимо получение разрешения на производство плановых работ. Разрешение на право производства аварийно-восстановительных работ не продлевается. </w:t>
      </w:r>
    </w:p>
    <w:p w:rsidR="0017691D" w:rsidRPr="000054C2" w:rsidRDefault="0017691D" w:rsidP="0027456F">
      <w:pPr>
        <w:pStyle w:val="a6"/>
        <w:numPr>
          <w:ilvl w:val="1"/>
          <w:numId w:val="5"/>
        </w:numPr>
        <w:spacing w:line="249" w:lineRule="auto"/>
        <w:ind w:left="0" w:firstLine="709"/>
        <w:jc w:val="both"/>
      </w:pPr>
      <w:r w:rsidRPr="000054C2">
        <w:t xml:space="preserve">Подача Заявления на продление разрешения на право производства земляных работ осуществляется не менее чем за 5 дней до истечения срока действия ранее выданного разрешения. </w:t>
      </w:r>
    </w:p>
    <w:p w:rsidR="0017691D" w:rsidRPr="000054C2" w:rsidRDefault="0017691D" w:rsidP="0027456F">
      <w:pPr>
        <w:pStyle w:val="a6"/>
        <w:numPr>
          <w:ilvl w:val="2"/>
          <w:numId w:val="5"/>
        </w:numPr>
        <w:spacing w:line="249" w:lineRule="auto"/>
        <w:ind w:left="0" w:firstLine="720"/>
        <w:jc w:val="both"/>
      </w:pPr>
      <w:r w:rsidRPr="000054C2">
        <w:t xml:space="preserve">Подача заявления на продление разрешения на право производства земляных работ позднее 5 дней до истечения срока действия ранее выданного разрешения не является основанием для отказа заявителю в предоставлении муниципальной услуги. </w:t>
      </w:r>
    </w:p>
    <w:p w:rsidR="0017691D" w:rsidRPr="000054C2" w:rsidRDefault="0017691D" w:rsidP="0027456F">
      <w:pPr>
        <w:pStyle w:val="a6"/>
        <w:numPr>
          <w:ilvl w:val="2"/>
          <w:numId w:val="5"/>
        </w:numPr>
        <w:spacing w:line="249" w:lineRule="auto"/>
        <w:ind w:left="0" w:firstLine="720"/>
        <w:jc w:val="both"/>
      </w:pPr>
      <w:r w:rsidRPr="000054C2">
        <w:t xml:space="preserve">Продление разрешения осуществляется не более двух раз. В случае необходимости дальнейшего выполнения земляных работ необходимо получить новое разрешение на право производства земляных работ. </w:t>
      </w:r>
    </w:p>
    <w:p w:rsidR="0017691D" w:rsidRPr="000054C2" w:rsidRDefault="0017691D" w:rsidP="0027456F">
      <w:pPr>
        <w:pStyle w:val="a6"/>
        <w:numPr>
          <w:ilvl w:val="1"/>
          <w:numId w:val="5"/>
        </w:numPr>
        <w:spacing w:line="249" w:lineRule="auto"/>
        <w:ind w:left="0" w:firstLine="709"/>
        <w:jc w:val="both"/>
      </w:pPr>
      <w:r w:rsidRPr="000054C2">
        <w:t xml:space="preserve">Подача Заявления на закрытие разрешения на право производства земляных работ осуществляется в течение 3 рабочих дней после истечения срока действия ранее выданного разрешения. </w:t>
      </w:r>
    </w:p>
    <w:p w:rsidR="0017691D" w:rsidRDefault="0017691D" w:rsidP="0017691D">
      <w:pPr>
        <w:spacing w:line="250" w:lineRule="auto"/>
        <w:ind w:left="-15" w:right="50" w:firstLine="698"/>
        <w:jc w:val="both"/>
      </w:pPr>
      <w:r w:rsidRPr="000054C2">
        <w:t xml:space="preserve">Подача Заявления на закрытие разрешения на право производства земляных работ позднее 3 рабочих дней не является основанием для отказа Заявителю в предоставлении Муниципальной услуги. </w:t>
      </w:r>
    </w:p>
    <w:p w:rsidR="0017691D" w:rsidRPr="000054C2" w:rsidRDefault="0017691D" w:rsidP="0017691D">
      <w:pPr>
        <w:spacing w:line="250" w:lineRule="auto"/>
        <w:ind w:left="-15" w:right="50" w:firstLine="698"/>
        <w:jc w:val="both"/>
      </w:pPr>
    </w:p>
    <w:p w:rsidR="0017691D" w:rsidRPr="00D86C9C" w:rsidRDefault="0017691D" w:rsidP="0027456F">
      <w:pPr>
        <w:pStyle w:val="a6"/>
        <w:numPr>
          <w:ilvl w:val="0"/>
          <w:numId w:val="5"/>
        </w:numPr>
        <w:ind w:left="0" w:firstLine="0"/>
        <w:jc w:val="center"/>
        <w:rPr>
          <w:b/>
          <w:szCs w:val="24"/>
        </w:rPr>
      </w:pPr>
      <w:r w:rsidRPr="00D86C9C">
        <w:rPr>
          <w:b/>
          <w:szCs w:val="24"/>
        </w:rPr>
        <w:t>Исчерпывающий перечень документов, необходимых для предоставления Муниципальной услуги, подлежащих представлению Заявителем</w:t>
      </w:r>
    </w:p>
    <w:p w:rsidR="0017691D" w:rsidRPr="00DE7250" w:rsidRDefault="0017691D" w:rsidP="0017691D">
      <w:pPr>
        <w:jc w:val="center"/>
        <w:rPr>
          <w:b/>
        </w:rPr>
      </w:pPr>
    </w:p>
    <w:p w:rsidR="0017691D" w:rsidRPr="000054C2" w:rsidRDefault="0017691D" w:rsidP="0027456F">
      <w:pPr>
        <w:pStyle w:val="a6"/>
        <w:numPr>
          <w:ilvl w:val="1"/>
          <w:numId w:val="5"/>
        </w:numPr>
        <w:spacing w:line="249" w:lineRule="auto"/>
        <w:ind w:left="0" w:firstLine="709"/>
        <w:jc w:val="both"/>
      </w:pPr>
      <w:r w:rsidRPr="000054C2">
        <w:t xml:space="preserve">Перечень документов, обязательных для предоставления Заявителем независимо от категории и основания для обращения за предоставлением Муниципальной услуги: </w:t>
      </w:r>
    </w:p>
    <w:p w:rsidR="0017691D" w:rsidRPr="000054C2" w:rsidRDefault="0017691D" w:rsidP="0017691D">
      <w:pPr>
        <w:spacing w:line="249" w:lineRule="auto"/>
        <w:ind w:left="-15" w:right="52" w:firstLine="698"/>
        <w:jc w:val="both"/>
      </w:pPr>
      <w:r w:rsidRPr="000054C2">
        <w:t xml:space="preserve">а) документ, удостоверяющий личность заявителя.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w:t>
      </w:r>
      <w:r w:rsidRPr="006C1B3A">
        <w:rPr>
          <w:rFonts w:eastAsia="Segoe UI Symbol" w:cs="Segoe UI Symbol"/>
        </w:rPr>
        <w:t>-</w:t>
      </w:r>
      <w:r w:rsidRPr="000054C2">
        <w:t xml:space="preserve">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rsidR="0017691D" w:rsidRPr="000054C2" w:rsidRDefault="0017691D" w:rsidP="0017691D">
      <w:pPr>
        <w:spacing w:line="249" w:lineRule="auto"/>
        <w:ind w:left="-15" w:right="52" w:firstLine="698"/>
        <w:jc w:val="both"/>
      </w:pPr>
      <w:r w:rsidRPr="000054C2">
        <w:t>б)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Заявителем, удостоверяется усиленной квалифицированной электронной подписью заявителя (в случае, если заявителем является юридическое лицо) или нотариуса с приложением файла открепленной усиленной</w:t>
      </w:r>
      <w:r>
        <w:t xml:space="preserve"> </w:t>
      </w:r>
      <w:r w:rsidRPr="000054C2">
        <w:t xml:space="preserve">квалифицированной электронной подписи в формате </w:t>
      </w:r>
      <w:proofErr w:type="spellStart"/>
      <w:r>
        <w:t>sig</w:t>
      </w:r>
      <w:proofErr w:type="spellEnd"/>
      <w:r w:rsidRPr="000054C2">
        <w:t xml:space="preserve">; </w:t>
      </w:r>
    </w:p>
    <w:p w:rsidR="0017691D" w:rsidRPr="000054C2" w:rsidRDefault="0017691D" w:rsidP="0017691D">
      <w:pPr>
        <w:spacing w:line="249" w:lineRule="auto"/>
        <w:ind w:left="708" w:right="52"/>
        <w:jc w:val="both"/>
      </w:pPr>
      <w:r w:rsidRPr="000054C2">
        <w:t xml:space="preserve">в) Гарантийное письмо по восстановлению покрытия; </w:t>
      </w:r>
    </w:p>
    <w:p w:rsidR="0017691D" w:rsidRDefault="0017691D" w:rsidP="0017691D">
      <w:pPr>
        <w:spacing w:line="249" w:lineRule="auto"/>
        <w:ind w:left="-15" w:right="52" w:firstLine="698"/>
        <w:jc w:val="both"/>
      </w:pPr>
      <w:r w:rsidRPr="000054C2">
        <w:lastRenderedPageBreak/>
        <w:t>г) приказ о назначении работника, ответственного за производство земляных работ с указанием контактной информации (для юридических лиц, являющи</w:t>
      </w:r>
      <w:r>
        <w:t>хся исполнителем работ);</w:t>
      </w:r>
    </w:p>
    <w:p w:rsidR="0017691D" w:rsidRPr="000054C2" w:rsidRDefault="0017691D" w:rsidP="0017691D">
      <w:pPr>
        <w:spacing w:line="249" w:lineRule="auto"/>
        <w:ind w:left="-15" w:right="52" w:firstLine="698"/>
        <w:jc w:val="both"/>
      </w:pPr>
      <w:r w:rsidRPr="000054C2">
        <w:t>д) договор на проведение работ, в случае если работы будут проводиться</w:t>
      </w:r>
      <w:r>
        <w:t xml:space="preserve"> </w:t>
      </w:r>
      <w:r w:rsidRPr="000054C2">
        <w:t xml:space="preserve">подрядной организацией. </w:t>
      </w:r>
    </w:p>
    <w:p w:rsidR="0017691D" w:rsidRPr="000054C2" w:rsidRDefault="0017691D" w:rsidP="0027456F">
      <w:pPr>
        <w:pStyle w:val="a6"/>
        <w:numPr>
          <w:ilvl w:val="1"/>
          <w:numId w:val="5"/>
        </w:numPr>
        <w:spacing w:line="249" w:lineRule="auto"/>
        <w:ind w:left="0" w:firstLine="709"/>
        <w:jc w:val="both"/>
      </w:pPr>
      <w:r w:rsidRPr="000054C2">
        <w:t xml:space="preserve">Перечень документов, обязательных для предоставления Заявителем в зависимости от основания для обращения за предоставлением Муниципальной услуги: </w:t>
      </w:r>
    </w:p>
    <w:p w:rsidR="0017691D" w:rsidRPr="000054C2" w:rsidRDefault="0017691D" w:rsidP="0027456F">
      <w:pPr>
        <w:pStyle w:val="a6"/>
        <w:numPr>
          <w:ilvl w:val="2"/>
          <w:numId w:val="5"/>
        </w:numPr>
        <w:spacing w:line="249" w:lineRule="auto"/>
        <w:ind w:left="0" w:firstLine="720"/>
        <w:jc w:val="both"/>
      </w:pPr>
      <w:r w:rsidRPr="000054C2">
        <w:t xml:space="preserve">В случае обращения по основаниям, указанным в пункте 6.1.1 настоящего Административного регламента: </w:t>
      </w:r>
    </w:p>
    <w:p w:rsidR="0017691D" w:rsidRPr="000054C2" w:rsidRDefault="0017691D" w:rsidP="0017691D">
      <w:pPr>
        <w:spacing w:line="249" w:lineRule="auto"/>
        <w:ind w:left="-15" w:right="52" w:firstLine="698"/>
        <w:jc w:val="both"/>
      </w:pPr>
      <w:r w:rsidRPr="000054C2">
        <w:t xml:space="preserve">а) Заявление о предоставлении государственной услуги.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w:t>
      </w:r>
    </w:p>
    <w:p w:rsidR="0017691D" w:rsidRPr="000054C2" w:rsidRDefault="0017691D" w:rsidP="0017691D">
      <w:pPr>
        <w:spacing w:line="249" w:lineRule="auto"/>
        <w:ind w:left="-15" w:right="52" w:firstLine="698"/>
        <w:jc w:val="both"/>
      </w:pPr>
      <w:r w:rsidRPr="000054C2">
        <w:t xml:space="preserve">В заявлении также указывается один из следующих способов направления результата предоставления государственной услуги: в форме электронного документа в личном кабинете на ЕПГУ; на бумажном носителе в виде распечатанного экземпляра электронного документа в Уполномоченном органе, многофункциональном центре; на бумажном носителе в Уполномоченном органе, многофункциональном центре. </w:t>
      </w:r>
    </w:p>
    <w:p w:rsidR="0017691D" w:rsidRDefault="0017691D" w:rsidP="0017691D">
      <w:pPr>
        <w:spacing w:line="249" w:lineRule="auto"/>
        <w:ind w:left="-15" w:right="52" w:firstLine="698"/>
        <w:jc w:val="both"/>
      </w:pPr>
      <w:r w:rsidRPr="000054C2">
        <w:t xml:space="preserve">б) Проект производства работ (вариант оформления представлен в Приложении № 5 к настоящему административному регламенту), который содержит: </w:t>
      </w:r>
    </w:p>
    <w:p w:rsidR="0017691D" w:rsidRDefault="0017691D" w:rsidP="0027456F">
      <w:pPr>
        <w:pStyle w:val="a6"/>
        <w:numPr>
          <w:ilvl w:val="0"/>
          <w:numId w:val="7"/>
        </w:numPr>
        <w:spacing w:line="249" w:lineRule="auto"/>
        <w:ind w:left="0" w:right="52" w:firstLine="709"/>
        <w:jc w:val="both"/>
      </w:pPr>
      <w:r w:rsidRPr="000054C2">
        <w:t xml:space="preserve">текстовую часть: с описанием места работ, решением заказчика о проведении работ; наименованием заказчика; исходными данными по проектированию; описанием вида, объемов и продолжительности работ; описанием технологической последовательности выполнения работ, с выделением работ, проводимых на проезжей части улиц и магистралей, пешеходных тротуаров; описанием мероприятий по восстановлению нарушенного благоустройства; </w:t>
      </w:r>
    </w:p>
    <w:p w:rsidR="0017691D" w:rsidRPr="000054C2" w:rsidRDefault="00D86C9C" w:rsidP="0027456F">
      <w:pPr>
        <w:pStyle w:val="a6"/>
        <w:numPr>
          <w:ilvl w:val="0"/>
          <w:numId w:val="7"/>
        </w:numPr>
        <w:spacing w:line="249" w:lineRule="auto"/>
        <w:ind w:left="0" w:right="52" w:firstLine="709"/>
        <w:jc w:val="both"/>
      </w:pPr>
      <w:r>
        <w:t>г</w:t>
      </w:r>
      <w:r w:rsidR="0017691D" w:rsidRPr="000054C2">
        <w:t xml:space="preserve">рафическую часть: схема производства работ на инженерно-топографическом плане М 1:500 с указанием границ проводимых работ, разрытий; расположением проектируемых зданий, сооружений и коммуникаций; временных площадок для складирования грунтов и проведения их рекультивации; временных сооружений, временных подземных, надземных инженерных сетей и коммуникаций с указанием мест подключения временных сетей к действующим сетям; местами размещения грузоподъемной и землеройной техники; сведениями о древесно-кустарниковой и травянистой растительности; зонами отстоя транспорта; местами установки ограждений. </w:t>
      </w:r>
    </w:p>
    <w:p w:rsidR="0017691D" w:rsidRPr="000054C2" w:rsidRDefault="0017691D" w:rsidP="0017691D">
      <w:pPr>
        <w:spacing w:line="249" w:lineRule="auto"/>
        <w:ind w:left="-15" w:right="53" w:firstLine="698"/>
        <w:jc w:val="both"/>
      </w:pPr>
      <w:r w:rsidRPr="000054C2">
        <w:t>Инженерно-топографический план оформляется в соответствии с требованиями Свода правил СП 47.13330.2016 «Инженерные изыскания для строительства. Основные положения. Актуализированная редакция СНиП 11-02-96» и СП 11-104-97 «Инженерно</w:t>
      </w:r>
      <w:r>
        <w:t>-</w:t>
      </w:r>
      <w:r w:rsidRPr="000054C2">
        <w:t xml:space="preserve">геодезические изыскания для строительства. На инженерно-топографическом плане должны быть нанесены существующие и проектируемые инженерные подземные коммуникации (сооружения). Срок действия инженерно-топографического плана не более 2 лет с момента его изготовления с учетом требований подпункта 5.189-5.199 СП 11-10497 «Инженерно-геодезические изыскания для строительства». </w:t>
      </w:r>
    </w:p>
    <w:p w:rsidR="0017691D" w:rsidRPr="000054C2" w:rsidRDefault="0017691D" w:rsidP="0017691D">
      <w:pPr>
        <w:spacing w:line="249" w:lineRule="auto"/>
        <w:ind w:left="-15" w:right="53" w:firstLine="698"/>
        <w:jc w:val="both"/>
      </w:pPr>
      <w:r w:rsidRPr="000054C2">
        <w:t xml:space="preserve">Схема производства работ согласовывается с соответствующими службами, отвечающими за эксплуатацию инженерных коммуникаций, с правообладателями земельных участков в случае, если проведение земляных работ будет затрагивать земельные участки, находящиеся во владении физических или юридических лиц, на которых планируется проведение работ,  </w:t>
      </w:r>
    </w:p>
    <w:p w:rsidR="0017691D" w:rsidRPr="000054C2" w:rsidRDefault="0017691D" w:rsidP="0017691D">
      <w:pPr>
        <w:spacing w:line="249" w:lineRule="auto"/>
        <w:ind w:left="-15" w:right="53" w:firstLine="698"/>
        <w:jc w:val="both"/>
      </w:pPr>
      <w:r w:rsidRPr="000054C2">
        <w:t>В случае производства работ на проезжей части необходимо согласование схемы движения транспорта и пешеходов с Государственной инспекцией безопасности дорожного движения.</w:t>
      </w:r>
      <w:r w:rsidRPr="000054C2">
        <w:rPr>
          <w:color w:val="633277"/>
        </w:rPr>
        <w:t xml:space="preserve">  </w:t>
      </w:r>
    </w:p>
    <w:p w:rsidR="0017691D" w:rsidRPr="000054C2" w:rsidRDefault="0017691D" w:rsidP="0017691D">
      <w:pPr>
        <w:spacing w:line="249" w:lineRule="auto"/>
        <w:ind w:left="-15" w:right="53" w:firstLine="698"/>
        <w:jc w:val="both"/>
      </w:pPr>
      <w:r w:rsidRPr="000054C2">
        <w:lastRenderedPageBreak/>
        <w:t xml:space="preserve">Разработка проекта может осуществляться заказчиком работ либо привлекаемым заказчиком на основании договора физическим или юридическим лицом, которые являются членами соответствующей саморегулируемой организации. </w:t>
      </w:r>
    </w:p>
    <w:p w:rsidR="0017691D" w:rsidRPr="000054C2" w:rsidRDefault="0017691D" w:rsidP="0017691D">
      <w:pPr>
        <w:spacing w:line="249" w:lineRule="auto"/>
        <w:ind w:left="-15" w:right="53" w:firstLine="698"/>
        <w:jc w:val="both"/>
      </w:pPr>
      <w:r w:rsidRPr="000054C2">
        <w:t xml:space="preserve">в) календарный график производства работ (образец представлен в Приложении № 5 к настоящему Административному регламенту). </w:t>
      </w:r>
    </w:p>
    <w:p w:rsidR="0017691D" w:rsidRPr="000054C2" w:rsidRDefault="0017691D" w:rsidP="0017691D">
      <w:pPr>
        <w:spacing w:line="249" w:lineRule="auto"/>
        <w:ind w:left="-15" w:right="53" w:firstLine="698"/>
        <w:jc w:val="both"/>
      </w:pPr>
      <w:r w:rsidRPr="000054C2">
        <w:t xml:space="preserve">Не соответствие календарного графика производства работ по форме образцу, указанному в Приложении № 5 к настоящему Административному регламенту, не является основанием для отказа в предоставлении Муниципальной услуги по основанию, указанному в пункте 12.1.3 настоящего Административного регламента; </w:t>
      </w:r>
    </w:p>
    <w:p w:rsidR="0017691D" w:rsidRDefault="00E34260" w:rsidP="0017691D">
      <w:pPr>
        <w:spacing w:line="249" w:lineRule="auto"/>
        <w:ind w:left="-15" w:right="53" w:firstLine="698"/>
        <w:jc w:val="both"/>
      </w:pPr>
      <w:r>
        <w:rPr>
          <w:noProof/>
        </w:rPr>
        <w:pict>
          <v:group id="Группа 38350" o:spid="_x0000_s1097" style="position:absolute;left:0;text-align:left;margin-left:49pt;margin-top:222.25pt;width:.7pt;height:13.8pt;z-index:251663360;mso-position-horizontal-relative:page;mso-position-vertical-relative:page" coordsize="9148,175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">
            <v:shape id="Shape 50405" o:spid="_x0000_s1098" style="position:absolute;width:9148;height:175215;visibility:visible" coordsize="9148,17521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" adj="0,,0" path="m,l9148,r,175215l,175215,,e" fillcolor="black" stroked="f" strokeweight="0">
              <v:stroke miterlimit="83231f" joinstyle="miter"/>
              <v:formulas/>
              <v:path arrowok="t" o:connecttype="custom" o:connectlocs="0,0;9148,0;9148,175215;0,175215;0,0" o:connectangles="0,0,0,0,0" textboxrect="0,0,9148,175215"/>
            </v:shape>
            <w10:wrap type="square" anchorx="page" anchory="page"/>
          </v:group>
        </w:pict>
      </w:r>
      <w:r w:rsidR="0017691D" w:rsidRPr="000054C2">
        <w:t>г) договор о подключении (технологическом присоединении) объектов к сетям инженерно-технического обеспечения или технические условия на подключение к сетям инженерно-технического обеспечения (при подключении к сетям инженерно</w:t>
      </w:r>
      <w:r w:rsidR="0017691D">
        <w:t>-</w:t>
      </w:r>
      <w:r w:rsidR="0017691D" w:rsidRPr="000054C2">
        <w:t xml:space="preserve">технического обеспечения); </w:t>
      </w:r>
    </w:p>
    <w:p w:rsidR="0017691D" w:rsidRPr="000054C2" w:rsidRDefault="0017691D" w:rsidP="0017691D">
      <w:pPr>
        <w:spacing w:line="249" w:lineRule="auto"/>
        <w:ind w:left="-15" w:right="53" w:firstLine="698"/>
        <w:jc w:val="both"/>
      </w:pPr>
      <w:r>
        <w:t xml:space="preserve">д) </w:t>
      </w:r>
      <w:r w:rsidRPr="000054C2">
        <w:t xml:space="preserve">правоустанавливающие документы на объект недвижимости (права на который не зарегистрированы в Едином государственном реестре недвижимости). </w:t>
      </w:r>
    </w:p>
    <w:p w:rsidR="0017691D" w:rsidRPr="000054C2" w:rsidRDefault="0017691D" w:rsidP="0027456F">
      <w:pPr>
        <w:pStyle w:val="a6"/>
        <w:numPr>
          <w:ilvl w:val="2"/>
          <w:numId w:val="5"/>
        </w:numPr>
        <w:spacing w:line="249" w:lineRule="auto"/>
        <w:ind w:left="0" w:firstLine="720"/>
        <w:jc w:val="both"/>
      </w:pPr>
      <w:r w:rsidRPr="000054C2">
        <w:t xml:space="preserve">В случае обращения по основанию, указанному в пункте 6.1.2 настоящего Административного регламента: </w:t>
      </w:r>
    </w:p>
    <w:p w:rsidR="0017691D" w:rsidRPr="000054C2" w:rsidRDefault="0017691D" w:rsidP="0017691D">
      <w:pPr>
        <w:spacing w:line="249" w:lineRule="auto"/>
        <w:ind w:left="-15" w:right="53" w:firstLine="698"/>
        <w:jc w:val="both"/>
      </w:pPr>
      <w:r w:rsidRPr="000054C2">
        <w:t>а) заявление о предоставлении государственной услуги.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w:t>
      </w:r>
      <w:r>
        <w:t>ления в какой-либо иной форме.</w:t>
      </w:r>
    </w:p>
    <w:p w:rsidR="0017691D" w:rsidRDefault="0017691D" w:rsidP="0017691D">
      <w:pPr>
        <w:spacing w:line="249" w:lineRule="auto"/>
        <w:ind w:left="-15" w:right="53" w:firstLine="698"/>
        <w:jc w:val="both"/>
      </w:pPr>
      <w:r w:rsidRPr="000054C2">
        <w:t>В заявлении также указывается один из следующих способов направления результата предоставления государственной услуги: в форме электронного документа в личном кабинете на ЕПГУ; на бумажном носителе в виде распечатанного экземпляра электронного документа в Уполномоченном органе, многофункциональном центре; на бумажном носителе в Уполномоченном орга</w:t>
      </w:r>
      <w:r>
        <w:t>не, многофункциональном центре;</w:t>
      </w:r>
    </w:p>
    <w:p w:rsidR="0017691D" w:rsidRPr="000054C2" w:rsidRDefault="0017691D" w:rsidP="0017691D">
      <w:pPr>
        <w:spacing w:line="249" w:lineRule="auto"/>
        <w:ind w:left="-15" w:right="53" w:firstLine="698"/>
        <w:jc w:val="both"/>
      </w:pPr>
      <w:r w:rsidRPr="000054C2">
        <w:t>б) схема участка работ (</w:t>
      </w:r>
      <w:proofErr w:type="spellStart"/>
      <w:r w:rsidRPr="000054C2">
        <w:t>выкопировка</w:t>
      </w:r>
      <w:proofErr w:type="spellEnd"/>
      <w:r w:rsidRPr="000054C2">
        <w:t xml:space="preserve"> из исполнительной документации на</w:t>
      </w:r>
      <w:r>
        <w:t xml:space="preserve"> </w:t>
      </w:r>
      <w:r w:rsidRPr="000054C2">
        <w:t xml:space="preserve">подземные коммуникации и сооружения); </w:t>
      </w:r>
    </w:p>
    <w:p w:rsidR="0017691D" w:rsidRPr="000054C2" w:rsidRDefault="0017691D" w:rsidP="0017691D">
      <w:pPr>
        <w:spacing w:line="249" w:lineRule="auto"/>
        <w:ind w:left="-15" w:right="53" w:firstLine="698"/>
        <w:jc w:val="both"/>
      </w:pPr>
      <w:r w:rsidRPr="000054C2">
        <w:t xml:space="preserve">в) документ, подтверждающий уведомление организаций, эксплуатирующих инженерные сети, сооружения и коммуникации, расположенные на смежных с аварией земельных участках, о предстоящих аварийных работах. </w:t>
      </w:r>
    </w:p>
    <w:p w:rsidR="0017691D" w:rsidRDefault="0017691D" w:rsidP="0027456F">
      <w:pPr>
        <w:pStyle w:val="a6"/>
        <w:numPr>
          <w:ilvl w:val="2"/>
          <w:numId w:val="5"/>
        </w:numPr>
        <w:spacing w:line="249" w:lineRule="auto"/>
        <w:ind w:left="0" w:firstLine="720"/>
        <w:jc w:val="both"/>
      </w:pPr>
      <w:r w:rsidRPr="000054C2">
        <w:t>В случае обращения по основанию, указанному в пункте 6.1.3 настоящег</w:t>
      </w:r>
      <w:r>
        <w:t xml:space="preserve">о Административного регламента: </w:t>
      </w:r>
    </w:p>
    <w:p w:rsidR="0017691D" w:rsidRPr="000054C2" w:rsidRDefault="0017691D" w:rsidP="0017691D">
      <w:pPr>
        <w:spacing w:line="249" w:lineRule="auto"/>
        <w:ind w:left="-15" w:right="53" w:firstLine="698"/>
        <w:jc w:val="both"/>
      </w:pPr>
      <w:r w:rsidRPr="000054C2">
        <w:t xml:space="preserve">а) заявление о предоставлении государственной услуги. В случае направления </w:t>
      </w:r>
    </w:p>
    <w:p w:rsidR="0017691D" w:rsidRPr="000054C2" w:rsidRDefault="0017691D" w:rsidP="0017691D">
      <w:pPr>
        <w:spacing w:line="249" w:lineRule="auto"/>
        <w:ind w:left="-15" w:right="53"/>
        <w:jc w:val="both"/>
      </w:pPr>
      <w:r w:rsidRPr="000054C2">
        <w:t xml:space="preserve">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w:t>
      </w:r>
    </w:p>
    <w:p w:rsidR="0017691D" w:rsidRPr="000054C2" w:rsidRDefault="0017691D" w:rsidP="0017691D">
      <w:pPr>
        <w:spacing w:after="15" w:line="249" w:lineRule="auto"/>
        <w:ind w:left="-15" w:right="54" w:firstLine="698"/>
        <w:jc w:val="both"/>
      </w:pPr>
      <w:r w:rsidRPr="000054C2">
        <w:t xml:space="preserve">В заявлении также указывается один из следующих способов направления результата предоставления государственной услуги: в форме электронного документа в личном кабинете на ЕПГУ; на бумажном носителе в виде распечатанного экземпляра электронного документа в Уполномоченном органе, многофункциональном центре; на бумажном носителе в Уполномоченном органе, многофункциональном центре; </w:t>
      </w:r>
    </w:p>
    <w:p w:rsidR="0017691D" w:rsidRPr="000054C2" w:rsidRDefault="0017691D" w:rsidP="0017691D">
      <w:pPr>
        <w:spacing w:after="15" w:line="249" w:lineRule="auto"/>
        <w:ind w:left="708" w:right="54"/>
        <w:jc w:val="both"/>
      </w:pPr>
      <w:r w:rsidRPr="000054C2">
        <w:t xml:space="preserve">б) календарный график производства земляных работ; </w:t>
      </w:r>
    </w:p>
    <w:p w:rsidR="0017691D" w:rsidRPr="000054C2" w:rsidRDefault="0017691D" w:rsidP="0017691D">
      <w:pPr>
        <w:spacing w:after="15" w:line="249" w:lineRule="auto"/>
        <w:ind w:left="708" w:right="54"/>
        <w:jc w:val="both"/>
      </w:pPr>
      <w:r w:rsidRPr="000054C2">
        <w:t xml:space="preserve">в) проект производства работ (в случае изменения технических решений); </w:t>
      </w:r>
    </w:p>
    <w:p w:rsidR="0017691D" w:rsidRPr="000054C2" w:rsidRDefault="0017691D" w:rsidP="0017691D">
      <w:pPr>
        <w:spacing w:after="15" w:line="249" w:lineRule="auto"/>
        <w:ind w:left="-15" w:right="54" w:firstLine="698"/>
        <w:jc w:val="both"/>
      </w:pPr>
      <w:r w:rsidRPr="000054C2">
        <w:t xml:space="preserve">г) 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 (в случае смены исполнителя работ). </w:t>
      </w:r>
    </w:p>
    <w:p w:rsidR="0017691D" w:rsidRPr="000054C2" w:rsidRDefault="0017691D" w:rsidP="0027456F">
      <w:pPr>
        <w:pStyle w:val="a6"/>
        <w:numPr>
          <w:ilvl w:val="1"/>
          <w:numId w:val="5"/>
        </w:numPr>
        <w:spacing w:line="249" w:lineRule="auto"/>
        <w:ind w:left="0" w:firstLine="709"/>
        <w:jc w:val="both"/>
      </w:pPr>
      <w:r w:rsidRPr="000054C2">
        <w:t xml:space="preserve">Запрещено требовать у Заявителя: </w:t>
      </w:r>
    </w:p>
    <w:p w:rsidR="0017691D" w:rsidRPr="000054C2" w:rsidRDefault="0017691D" w:rsidP="0027456F">
      <w:pPr>
        <w:pStyle w:val="a6"/>
        <w:numPr>
          <w:ilvl w:val="2"/>
          <w:numId w:val="5"/>
        </w:numPr>
        <w:spacing w:line="249" w:lineRule="auto"/>
        <w:ind w:left="0" w:firstLine="720"/>
        <w:jc w:val="both"/>
      </w:pPr>
      <w:r w:rsidRPr="000054C2">
        <w:t xml:space="preserve">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 </w:t>
      </w:r>
    </w:p>
    <w:p w:rsidR="0017691D" w:rsidRPr="000054C2" w:rsidRDefault="0017691D" w:rsidP="0027456F">
      <w:pPr>
        <w:pStyle w:val="a6"/>
        <w:numPr>
          <w:ilvl w:val="2"/>
          <w:numId w:val="5"/>
        </w:numPr>
        <w:spacing w:line="249" w:lineRule="auto"/>
        <w:ind w:left="0" w:firstLine="720"/>
        <w:jc w:val="both"/>
      </w:pPr>
      <w:r w:rsidRPr="000054C2">
        <w:lastRenderedPageBreak/>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w:t>
      </w:r>
    </w:p>
    <w:p w:rsidR="0017691D" w:rsidRPr="000054C2" w:rsidRDefault="0017691D" w:rsidP="0017691D">
      <w:pPr>
        <w:spacing w:after="15" w:line="249" w:lineRule="auto"/>
        <w:ind w:left="-15" w:right="54" w:firstLine="698"/>
        <w:jc w:val="both"/>
      </w:pPr>
      <w:r w:rsidRPr="000054C2">
        <w:t xml:space="preserve">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 </w:t>
      </w:r>
    </w:p>
    <w:p w:rsidR="0017691D" w:rsidRPr="000054C2" w:rsidRDefault="0017691D" w:rsidP="0017691D">
      <w:pPr>
        <w:spacing w:after="15" w:line="249" w:lineRule="auto"/>
        <w:ind w:left="-15" w:right="54" w:firstLine="698"/>
        <w:jc w:val="both"/>
      </w:pPr>
      <w:r w:rsidRPr="000054C2">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w:t>
      </w:r>
    </w:p>
    <w:p w:rsidR="0017691D" w:rsidRPr="000054C2" w:rsidRDefault="0017691D" w:rsidP="0017691D">
      <w:pPr>
        <w:spacing w:after="15" w:line="249" w:lineRule="auto"/>
        <w:ind w:left="-15" w:right="54"/>
        <w:jc w:val="both"/>
      </w:pPr>
      <w:r w:rsidRPr="000054C2">
        <w:t xml:space="preserve">Муниципальной услуги и не включенных в представленный ранее комплект документов; </w:t>
      </w:r>
    </w:p>
    <w:p w:rsidR="0017691D" w:rsidRPr="000054C2" w:rsidRDefault="0017691D" w:rsidP="0017691D">
      <w:pPr>
        <w:spacing w:after="15" w:line="249" w:lineRule="auto"/>
        <w:ind w:left="-15" w:right="54" w:firstLine="698"/>
        <w:jc w:val="both"/>
      </w:pPr>
      <w:r w:rsidRPr="000054C2">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w:t>
      </w:r>
    </w:p>
    <w:p w:rsidR="0017691D" w:rsidRPr="000054C2" w:rsidRDefault="0017691D" w:rsidP="0017691D">
      <w:pPr>
        <w:spacing w:after="15" w:line="249" w:lineRule="auto"/>
        <w:ind w:left="-15" w:right="54"/>
        <w:jc w:val="both"/>
      </w:pPr>
      <w:r w:rsidRPr="000054C2">
        <w:t xml:space="preserve">Муниципальной услуги, либо в предоставлении Муниципальной услуги; </w:t>
      </w:r>
    </w:p>
    <w:p w:rsidR="0017691D" w:rsidRPr="000054C2" w:rsidRDefault="0017691D" w:rsidP="0017691D">
      <w:pPr>
        <w:spacing w:after="222" w:line="249" w:lineRule="auto"/>
        <w:ind w:left="-15" w:right="54" w:firstLine="698"/>
        <w:jc w:val="both"/>
      </w:pPr>
      <w:r w:rsidRPr="000054C2">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предоставляющего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 </w:t>
      </w:r>
    </w:p>
    <w:p w:rsidR="0017691D" w:rsidRPr="00D86C9C" w:rsidRDefault="0017691D" w:rsidP="0027456F">
      <w:pPr>
        <w:pStyle w:val="a6"/>
        <w:numPr>
          <w:ilvl w:val="0"/>
          <w:numId w:val="5"/>
        </w:numPr>
        <w:ind w:left="0" w:firstLine="0"/>
        <w:jc w:val="center"/>
        <w:rPr>
          <w:b/>
          <w:szCs w:val="24"/>
        </w:rPr>
      </w:pPr>
      <w:r w:rsidRPr="00D86C9C">
        <w:rPr>
          <w:b/>
          <w:szCs w:val="24"/>
        </w:rPr>
        <w:t>Исчерпывающий перечень документов, необходимых для предоставления Муниципальной услуги, которые находятся в распоряжении органов власти</w:t>
      </w:r>
    </w:p>
    <w:p w:rsidR="0017691D" w:rsidRPr="00DE7250" w:rsidRDefault="0017691D" w:rsidP="0017691D"/>
    <w:p w:rsidR="0017691D" w:rsidRPr="000054C2" w:rsidRDefault="0017691D" w:rsidP="0027456F">
      <w:pPr>
        <w:pStyle w:val="a6"/>
        <w:numPr>
          <w:ilvl w:val="1"/>
          <w:numId w:val="5"/>
        </w:numPr>
        <w:spacing w:line="249" w:lineRule="auto"/>
        <w:ind w:left="0" w:firstLine="709"/>
        <w:jc w:val="both"/>
      </w:pPr>
      <w:r w:rsidRPr="000054C2">
        <w:t xml:space="preserve">Администрация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запрашивает: </w:t>
      </w:r>
    </w:p>
    <w:p w:rsidR="0017691D" w:rsidRPr="000054C2" w:rsidRDefault="0017691D" w:rsidP="0017691D">
      <w:pPr>
        <w:spacing w:after="15" w:line="249" w:lineRule="auto"/>
        <w:ind w:left="-15" w:right="54" w:firstLine="698"/>
        <w:jc w:val="both"/>
      </w:pPr>
      <w:r w:rsidRPr="000054C2">
        <w:t xml:space="preserve">а) выписку из Единого государственного реестра индивидуальных предпринимателей (запрашивается для подтверждения регистрации индивидуального предпринимателя на территории Российской Федерации);  </w:t>
      </w:r>
    </w:p>
    <w:p w:rsidR="0017691D" w:rsidRPr="000054C2" w:rsidRDefault="0017691D" w:rsidP="0017691D">
      <w:pPr>
        <w:spacing w:after="15" w:line="249" w:lineRule="auto"/>
        <w:ind w:left="-15" w:right="54" w:firstLine="698"/>
        <w:jc w:val="both"/>
      </w:pPr>
      <w:r w:rsidRPr="000054C2">
        <w:t xml:space="preserve">б) выписку из Единого государственного реестра юридических лиц (запрашивается в Федеральной налоговой службе Российской Федерации) (в случае обращения юридического лица)  </w:t>
      </w:r>
    </w:p>
    <w:p w:rsidR="0017691D" w:rsidRPr="000054C2" w:rsidRDefault="0017691D" w:rsidP="0017691D">
      <w:pPr>
        <w:spacing w:after="15" w:line="249" w:lineRule="auto"/>
        <w:ind w:right="54" w:firstLine="708"/>
        <w:jc w:val="both"/>
      </w:pPr>
      <w:r w:rsidRPr="000054C2">
        <w:t>в) выписку из Единого государственного реестра недвижимости об основных</w:t>
      </w:r>
      <w:r>
        <w:t xml:space="preserve"> </w:t>
      </w:r>
      <w:r w:rsidRPr="000054C2">
        <w:t xml:space="preserve">характеристиках и зарегистрированных правах на объект недвижимости </w:t>
      </w:r>
    </w:p>
    <w:p w:rsidR="0017691D" w:rsidRPr="000054C2" w:rsidRDefault="0017691D" w:rsidP="0017691D">
      <w:pPr>
        <w:spacing w:after="15" w:line="249" w:lineRule="auto"/>
        <w:ind w:left="708" w:right="54"/>
        <w:jc w:val="both"/>
      </w:pPr>
      <w:r w:rsidRPr="000054C2">
        <w:t xml:space="preserve">г) уведомление о планируемом сносе;  </w:t>
      </w:r>
    </w:p>
    <w:p w:rsidR="0017691D" w:rsidRPr="000054C2" w:rsidRDefault="0017691D" w:rsidP="0017691D">
      <w:pPr>
        <w:spacing w:after="15" w:line="249" w:lineRule="auto"/>
        <w:ind w:left="708" w:right="54"/>
        <w:jc w:val="both"/>
      </w:pPr>
      <w:r w:rsidRPr="000054C2">
        <w:t xml:space="preserve">д) разрешение на строительство,  </w:t>
      </w:r>
    </w:p>
    <w:p w:rsidR="0017691D" w:rsidRPr="000054C2" w:rsidRDefault="0017691D" w:rsidP="0017691D">
      <w:pPr>
        <w:spacing w:after="15" w:line="249" w:lineRule="auto"/>
        <w:ind w:left="708" w:right="54"/>
        <w:jc w:val="both"/>
      </w:pPr>
      <w:r w:rsidRPr="000054C2">
        <w:t>е) разрешение на проведение работ по сохранению о</w:t>
      </w:r>
      <w:r>
        <w:t xml:space="preserve">бъектов культурного наследия; </w:t>
      </w:r>
    </w:p>
    <w:p w:rsidR="0017691D" w:rsidRPr="000054C2" w:rsidRDefault="0017691D" w:rsidP="0017691D">
      <w:pPr>
        <w:spacing w:after="3" w:line="249" w:lineRule="auto"/>
        <w:ind w:left="708" w:right="52"/>
        <w:jc w:val="both"/>
      </w:pPr>
      <w:r w:rsidRPr="000054C2">
        <w:t xml:space="preserve">ж) разрешение на вырубку зеленых насаждений, </w:t>
      </w:r>
    </w:p>
    <w:p w:rsidR="0017691D" w:rsidRPr="000054C2" w:rsidRDefault="0017691D" w:rsidP="0017691D">
      <w:pPr>
        <w:spacing w:after="3" w:line="249" w:lineRule="auto"/>
        <w:ind w:right="52" w:firstLine="708"/>
        <w:jc w:val="both"/>
      </w:pPr>
      <w:r w:rsidRPr="000054C2">
        <w:t xml:space="preserve">з) разрешение на использование земель или земельного участка, находящихся в муниципальной собственности,  </w:t>
      </w:r>
    </w:p>
    <w:p w:rsidR="0017691D" w:rsidRPr="000054C2" w:rsidRDefault="0017691D" w:rsidP="0017691D">
      <w:pPr>
        <w:spacing w:after="3" w:line="249" w:lineRule="auto"/>
        <w:ind w:left="708" w:right="52"/>
        <w:jc w:val="both"/>
      </w:pPr>
      <w:r w:rsidRPr="000054C2">
        <w:t xml:space="preserve">и) разрешение на размещение объекта,  </w:t>
      </w:r>
    </w:p>
    <w:p w:rsidR="0017691D" w:rsidRPr="000054C2" w:rsidRDefault="0017691D" w:rsidP="0017691D">
      <w:pPr>
        <w:spacing w:after="3" w:line="249" w:lineRule="auto"/>
        <w:ind w:right="52" w:firstLine="708"/>
        <w:jc w:val="both"/>
      </w:pPr>
      <w:r w:rsidRPr="000054C2">
        <w:t>к) уведомление о соответствии указанных в уведомлении о планируемом</w:t>
      </w:r>
      <w:r>
        <w:t xml:space="preserve"> </w:t>
      </w:r>
      <w:r w:rsidRPr="000054C2">
        <w:t xml:space="preserve">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p>
    <w:p w:rsidR="0017691D" w:rsidRPr="000054C2" w:rsidRDefault="0017691D" w:rsidP="0017691D">
      <w:pPr>
        <w:spacing w:after="3" w:line="249" w:lineRule="auto"/>
        <w:ind w:left="708" w:right="52"/>
        <w:jc w:val="both"/>
      </w:pPr>
      <w:r w:rsidRPr="000054C2">
        <w:t xml:space="preserve">л) разрешение на установку и эксплуатацию рекламной конструкции; </w:t>
      </w:r>
    </w:p>
    <w:p w:rsidR="0017691D" w:rsidRPr="000054C2" w:rsidRDefault="0017691D" w:rsidP="0017691D">
      <w:pPr>
        <w:spacing w:after="3" w:line="249" w:lineRule="auto"/>
        <w:ind w:right="52" w:firstLine="708"/>
        <w:jc w:val="both"/>
      </w:pPr>
      <w:r w:rsidRPr="000054C2">
        <w:t xml:space="preserve">м) технические условия для подключения к сетям инженерно- технического обеспечения; </w:t>
      </w:r>
    </w:p>
    <w:p w:rsidR="0017691D" w:rsidRPr="000054C2" w:rsidRDefault="0017691D" w:rsidP="0017691D">
      <w:pPr>
        <w:spacing w:after="3" w:line="249" w:lineRule="auto"/>
        <w:ind w:left="708" w:right="52"/>
        <w:jc w:val="both"/>
      </w:pPr>
      <w:r w:rsidRPr="000054C2">
        <w:t xml:space="preserve">н) схему движения транспорта и пешеходов; </w:t>
      </w:r>
    </w:p>
    <w:p w:rsidR="0017691D" w:rsidRPr="000054C2" w:rsidRDefault="0017691D" w:rsidP="0027456F">
      <w:pPr>
        <w:pStyle w:val="a6"/>
        <w:numPr>
          <w:ilvl w:val="1"/>
          <w:numId w:val="5"/>
        </w:numPr>
        <w:spacing w:line="249" w:lineRule="auto"/>
        <w:ind w:left="0" w:firstLine="709"/>
        <w:jc w:val="both"/>
      </w:pPr>
      <w:r w:rsidRPr="000054C2">
        <w:lastRenderedPageBreak/>
        <w:t xml:space="preserve">Администрации запрещено требовать у Заявителя представления документов и информации, которые находятся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услуг, в соответствии с нормативными правовыми актами. </w:t>
      </w:r>
    </w:p>
    <w:p w:rsidR="0017691D" w:rsidRPr="000054C2" w:rsidRDefault="0017691D" w:rsidP="0027456F">
      <w:pPr>
        <w:pStyle w:val="a6"/>
        <w:numPr>
          <w:ilvl w:val="1"/>
          <w:numId w:val="5"/>
        </w:numPr>
        <w:spacing w:line="249" w:lineRule="auto"/>
        <w:ind w:left="0" w:firstLine="709"/>
        <w:jc w:val="both"/>
      </w:pPr>
      <w:r w:rsidRPr="000054C2">
        <w:t xml:space="preserve">Документы, указанные в пункте в п.11.1 настоящего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 </w:t>
      </w:r>
    </w:p>
    <w:p w:rsidR="0017691D" w:rsidRPr="000054C2" w:rsidRDefault="0017691D" w:rsidP="0017691D">
      <w:pPr>
        <w:spacing w:after="8"/>
        <w:ind w:left="708"/>
      </w:pPr>
    </w:p>
    <w:p w:rsidR="0017691D" w:rsidRPr="00D86C9C" w:rsidRDefault="0017691D" w:rsidP="0027456F">
      <w:pPr>
        <w:pStyle w:val="a6"/>
        <w:numPr>
          <w:ilvl w:val="0"/>
          <w:numId w:val="5"/>
        </w:numPr>
        <w:ind w:left="0" w:firstLine="0"/>
        <w:jc w:val="center"/>
        <w:rPr>
          <w:b/>
          <w:szCs w:val="24"/>
        </w:rPr>
      </w:pPr>
      <w:r w:rsidRPr="00D86C9C">
        <w:rPr>
          <w:b/>
          <w:szCs w:val="24"/>
        </w:rPr>
        <w:t>Исчерпывающий перечень оснований для отказа в приеме документов, необходимых для предоставления Муниципальной услуги</w:t>
      </w:r>
    </w:p>
    <w:p w:rsidR="0017691D" w:rsidRPr="00DE7250" w:rsidRDefault="0017691D" w:rsidP="0017691D"/>
    <w:p w:rsidR="0017691D" w:rsidRPr="000054C2" w:rsidRDefault="0017691D" w:rsidP="0027456F">
      <w:pPr>
        <w:pStyle w:val="a6"/>
        <w:numPr>
          <w:ilvl w:val="1"/>
          <w:numId w:val="5"/>
        </w:numPr>
        <w:spacing w:line="249" w:lineRule="auto"/>
        <w:ind w:left="0" w:firstLine="709"/>
        <w:jc w:val="both"/>
      </w:pPr>
      <w:r w:rsidRPr="00DE7250">
        <w:t>Основаниями для отказа в приеме документов, необходимых для</w:t>
      </w:r>
      <w:r w:rsidRPr="000054C2">
        <w:t xml:space="preserve"> предоставления Муниципальной услуги являются: </w:t>
      </w:r>
    </w:p>
    <w:p w:rsidR="0017691D" w:rsidRPr="000054C2" w:rsidRDefault="0017691D" w:rsidP="0027456F">
      <w:pPr>
        <w:pStyle w:val="a6"/>
        <w:numPr>
          <w:ilvl w:val="2"/>
          <w:numId w:val="5"/>
        </w:numPr>
        <w:spacing w:line="249" w:lineRule="auto"/>
        <w:ind w:left="0" w:firstLine="720"/>
        <w:jc w:val="both"/>
      </w:pPr>
      <w:r w:rsidRPr="000054C2">
        <w:t xml:space="preserve">Заявление подано в орган местного самоуправления или организацию, в полномочия которых не входит предоставление услуги; </w:t>
      </w:r>
    </w:p>
    <w:p w:rsidR="0017691D" w:rsidRPr="000054C2" w:rsidRDefault="0017691D" w:rsidP="0027456F">
      <w:pPr>
        <w:pStyle w:val="a6"/>
        <w:numPr>
          <w:ilvl w:val="2"/>
          <w:numId w:val="5"/>
        </w:numPr>
        <w:spacing w:line="249" w:lineRule="auto"/>
        <w:ind w:left="0" w:firstLine="720"/>
        <w:jc w:val="both"/>
      </w:pPr>
      <w:r w:rsidRPr="000054C2">
        <w:t xml:space="preserve">Неполное заполнение полей в форме заявления, в том числе в интерактивной форме заявления на ЕПГУ; </w:t>
      </w:r>
    </w:p>
    <w:p w:rsidR="0017691D" w:rsidRPr="000054C2" w:rsidRDefault="0017691D" w:rsidP="0027456F">
      <w:pPr>
        <w:pStyle w:val="a6"/>
        <w:numPr>
          <w:ilvl w:val="2"/>
          <w:numId w:val="5"/>
        </w:numPr>
        <w:spacing w:line="249" w:lineRule="auto"/>
        <w:ind w:left="0" w:firstLine="720"/>
        <w:jc w:val="both"/>
      </w:pPr>
      <w:r w:rsidRPr="000054C2">
        <w:t xml:space="preserve">Представление неполного комплекта документов, необходимых для предоставления услуги;  </w:t>
      </w:r>
    </w:p>
    <w:p w:rsidR="0017691D" w:rsidRPr="000054C2" w:rsidRDefault="0017691D" w:rsidP="0027456F">
      <w:pPr>
        <w:pStyle w:val="a6"/>
        <w:numPr>
          <w:ilvl w:val="2"/>
          <w:numId w:val="5"/>
        </w:numPr>
        <w:spacing w:line="249" w:lineRule="auto"/>
        <w:ind w:left="0" w:firstLine="720"/>
        <w:jc w:val="both"/>
      </w:pPr>
      <w:r w:rsidRPr="000054C2">
        <w:t xml:space="preserve">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 </w:t>
      </w:r>
    </w:p>
    <w:p w:rsidR="0017691D" w:rsidRPr="000054C2" w:rsidRDefault="0017691D" w:rsidP="0027456F">
      <w:pPr>
        <w:pStyle w:val="a6"/>
        <w:numPr>
          <w:ilvl w:val="2"/>
          <w:numId w:val="5"/>
        </w:numPr>
        <w:spacing w:line="249" w:lineRule="auto"/>
        <w:ind w:left="0" w:firstLine="720"/>
        <w:jc w:val="both"/>
      </w:pPr>
      <w:r w:rsidRPr="000054C2">
        <w:t xml:space="preserve">Представленные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 </w:t>
      </w:r>
    </w:p>
    <w:p w:rsidR="0017691D" w:rsidRPr="000054C2" w:rsidRDefault="0017691D" w:rsidP="0027456F">
      <w:pPr>
        <w:pStyle w:val="a6"/>
        <w:numPr>
          <w:ilvl w:val="2"/>
          <w:numId w:val="5"/>
        </w:numPr>
        <w:spacing w:line="249" w:lineRule="auto"/>
        <w:ind w:left="0" w:firstLine="720"/>
        <w:jc w:val="both"/>
      </w:pPr>
      <w:r w:rsidRPr="000054C2">
        <w:t xml:space="preserve">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17691D" w:rsidRPr="000054C2" w:rsidRDefault="0017691D" w:rsidP="0027456F">
      <w:pPr>
        <w:pStyle w:val="a6"/>
        <w:numPr>
          <w:ilvl w:val="2"/>
          <w:numId w:val="5"/>
        </w:numPr>
        <w:spacing w:line="249" w:lineRule="auto"/>
        <w:ind w:left="0" w:firstLine="720"/>
        <w:jc w:val="both"/>
      </w:pPr>
      <w:r w:rsidRPr="000054C2">
        <w:t xml:space="preserve">Заявление и документы, необходимые для предоставления услуги, поданы в электронной форме с нарушением требований, установленных нормативными правовыми актами; </w:t>
      </w:r>
    </w:p>
    <w:p w:rsidR="0017691D" w:rsidRPr="000054C2" w:rsidRDefault="0017691D" w:rsidP="0027456F">
      <w:pPr>
        <w:pStyle w:val="a6"/>
        <w:numPr>
          <w:ilvl w:val="2"/>
          <w:numId w:val="5"/>
        </w:numPr>
        <w:spacing w:line="249" w:lineRule="auto"/>
        <w:ind w:left="0" w:firstLine="720"/>
        <w:jc w:val="both"/>
      </w:pPr>
      <w:r w:rsidRPr="000054C2">
        <w:t>Выявлено несоблюдение установленных статьей 11 Федерального закона от 6 апреля 2011 г. № 63-ФЗ «Об электронной подписи» условий признания действительности</w:t>
      </w:r>
      <w:r w:rsidR="00D86C9C">
        <w:t xml:space="preserve"> </w:t>
      </w:r>
      <w:r w:rsidRPr="000054C2">
        <w:t xml:space="preserve">усиленной квалифицированной электронной подписи. </w:t>
      </w:r>
    </w:p>
    <w:p w:rsidR="0017691D" w:rsidRPr="000054C2" w:rsidRDefault="0017691D" w:rsidP="0027456F">
      <w:pPr>
        <w:pStyle w:val="a6"/>
        <w:numPr>
          <w:ilvl w:val="1"/>
          <w:numId w:val="5"/>
        </w:numPr>
        <w:spacing w:line="249" w:lineRule="auto"/>
        <w:ind w:left="0" w:firstLine="709"/>
        <w:jc w:val="both"/>
      </w:pPr>
      <w:r w:rsidRPr="000054C2">
        <w:t xml:space="preserve">Решение об отказе в приеме документов, по основаниям, указанным в пункте 12.1 настоящего Административного регламента, оформляется по форме согласно Приложению № 2 к настоящему Административному регламенту. </w:t>
      </w:r>
    </w:p>
    <w:p w:rsidR="0017691D" w:rsidRPr="000054C2" w:rsidRDefault="0017691D" w:rsidP="0027456F">
      <w:pPr>
        <w:pStyle w:val="a6"/>
        <w:numPr>
          <w:ilvl w:val="1"/>
          <w:numId w:val="5"/>
        </w:numPr>
        <w:spacing w:line="249" w:lineRule="auto"/>
        <w:ind w:left="0" w:firstLine="709"/>
        <w:jc w:val="both"/>
      </w:pPr>
      <w:r w:rsidRPr="000054C2">
        <w:t xml:space="preserve">Решение об отказе в приеме документов, по основаниям, указанным в пункте 12.1 настоящего Административного регламента, направляется заявителю способом, определенным заявителем в заявлении о предоставлении разрешения не позднее рабочего дня, следующего за днем получения такого заявления, либо выдается в день личного обращения за получением указанного решения в многофункциональный центр, выбранный при подаче заявления, или уполномоченный орган государственной власти, орган местного самоуправления, организацию. </w:t>
      </w:r>
    </w:p>
    <w:p w:rsidR="0017691D" w:rsidRPr="000054C2" w:rsidRDefault="0017691D" w:rsidP="0027456F">
      <w:pPr>
        <w:pStyle w:val="a6"/>
        <w:numPr>
          <w:ilvl w:val="1"/>
          <w:numId w:val="5"/>
        </w:numPr>
        <w:spacing w:line="249" w:lineRule="auto"/>
        <w:ind w:left="0" w:firstLine="709"/>
        <w:jc w:val="both"/>
      </w:pPr>
      <w:r w:rsidRPr="000054C2">
        <w:t xml:space="preserve">Отказ в приеме документов, по основаниям, указанным в пункте 12.1 настоящего Административного регламента, не препятствует повторному обращению заявителя в Администрацию за получением услуги. </w:t>
      </w:r>
    </w:p>
    <w:p w:rsidR="0017691D" w:rsidRPr="000054C2" w:rsidRDefault="0017691D" w:rsidP="0017691D">
      <w:pPr>
        <w:spacing w:after="8"/>
        <w:ind w:left="708"/>
      </w:pPr>
      <w:r w:rsidRPr="000054C2">
        <w:t xml:space="preserve"> </w:t>
      </w:r>
    </w:p>
    <w:p w:rsidR="0017691D" w:rsidRDefault="0017691D" w:rsidP="0027456F">
      <w:pPr>
        <w:pStyle w:val="a6"/>
        <w:numPr>
          <w:ilvl w:val="0"/>
          <w:numId w:val="5"/>
        </w:numPr>
        <w:ind w:left="0" w:firstLine="0"/>
        <w:jc w:val="center"/>
        <w:rPr>
          <w:b/>
          <w:szCs w:val="24"/>
        </w:rPr>
      </w:pPr>
      <w:r w:rsidRPr="00DE7250">
        <w:rPr>
          <w:b/>
          <w:szCs w:val="24"/>
        </w:rPr>
        <w:lastRenderedPageBreak/>
        <w:t>Исчерпывающий перечень оснований для приостановления или отказа в предоставлении Муниципальной услуги</w:t>
      </w:r>
    </w:p>
    <w:p w:rsidR="0017691D" w:rsidRPr="00DE7250" w:rsidRDefault="0017691D" w:rsidP="0017691D">
      <w:pPr>
        <w:jc w:val="center"/>
        <w:rPr>
          <w:b/>
          <w:szCs w:val="24"/>
        </w:rPr>
      </w:pPr>
    </w:p>
    <w:p w:rsidR="0017691D" w:rsidRPr="000054C2" w:rsidRDefault="0017691D" w:rsidP="0027456F">
      <w:pPr>
        <w:pStyle w:val="a6"/>
        <w:numPr>
          <w:ilvl w:val="1"/>
          <w:numId w:val="5"/>
        </w:numPr>
        <w:spacing w:line="249" w:lineRule="auto"/>
        <w:ind w:left="0" w:firstLine="709"/>
        <w:jc w:val="both"/>
      </w:pPr>
      <w:r w:rsidRPr="000054C2">
        <w:t xml:space="preserve">Оснований для приостановления предоставления услуги не предусмотрено. </w:t>
      </w:r>
    </w:p>
    <w:p w:rsidR="0017691D" w:rsidRPr="00DE7250" w:rsidRDefault="0017691D" w:rsidP="0027456F">
      <w:pPr>
        <w:pStyle w:val="a6"/>
        <w:numPr>
          <w:ilvl w:val="1"/>
          <w:numId w:val="5"/>
        </w:numPr>
        <w:spacing w:line="249" w:lineRule="auto"/>
        <w:ind w:left="0" w:firstLine="709"/>
        <w:jc w:val="both"/>
      </w:pPr>
      <w:r w:rsidRPr="00DE7250">
        <w:rPr>
          <w:b/>
        </w:rPr>
        <w:t xml:space="preserve">Основания для отказа в предоставлении услуги </w:t>
      </w:r>
    </w:p>
    <w:p w:rsidR="0017691D" w:rsidRPr="000054C2" w:rsidRDefault="0017691D" w:rsidP="0027456F">
      <w:pPr>
        <w:pStyle w:val="a6"/>
        <w:numPr>
          <w:ilvl w:val="2"/>
          <w:numId w:val="5"/>
        </w:numPr>
        <w:spacing w:line="249" w:lineRule="auto"/>
        <w:ind w:left="0" w:firstLine="720"/>
        <w:jc w:val="both"/>
      </w:pPr>
      <w:r w:rsidRPr="000054C2">
        <w:t xml:space="preserve">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предоставления услуги; </w:t>
      </w:r>
    </w:p>
    <w:p w:rsidR="0017691D" w:rsidRPr="000054C2" w:rsidRDefault="0017691D" w:rsidP="0027456F">
      <w:pPr>
        <w:pStyle w:val="a6"/>
        <w:numPr>
          <w:ilvl w:val="2"/>
          <w:numId w:val="5"/>
        </w:numPr>
        <w:spacing w:line="249" w:lineRule="auto"/>
        <w:ind w:left="0" w:firstLine="720"/>
        <w:jc w:val="both"/>
      </w:pPr>
      <w:r w:rsidRPr="000054C2">
        <w:t xml:space="preserve">Несоответствие проекта производства работ требованиям, установленным нормативными правовыми актами; </w:t>
      </w:r>
    </w:p>
    <w:p w:rsidR="0017691D" w:rsidRPr="000054C2" w:rsidRDefault="0017691D" w:rsidP="0027456F">
      <w:pPr>
        <w:pStyle w:val="a6"/>
        <w:numPr>
          <w:ilvl w:val="2"/>
          <w:numId w:val="5"/>
        </w:numPr>
        <w:spacing w:line="249" w:lineRule="auto"/>
        <w:ind w:left="0" w:firstLine="720"/>
        <w:jc w:val="both"/>
      </w:pPr>
      <w:r w:rsidRPr="000054C2">
        <w:t xml:space="preserve">Невозможность выполнения работ в заявленные сроки; </w:t>
      </w:r>
    </w:p>
    <w:p w:rsidR="0017691D" w:rsidRPr="000054C2" w:rsidRDefault="0017691D" w:rsidP="0027456F">
      <w:pPr>
        <w:pStyle w:val="a6"/>
        <w:numPr>
          <w:ilvl w:val="2"/>
          <w:numId w:val="5"/>
        </w:numPr>
        <w:spacing w:line="249" w:lineRule="auto"/>
        <w:ind w:left="0" w:firstLine="720"/>
        <w:jc w:val="both"/>
      </w:pPr>
      <w:r w:rsidRPr="000054C2">
        <w:t xml:space="preserve">Установлены факты нарушений при проведении земляных работ в соответствии с выданным разрешением на осуществление земляных работ; </w:t>
      </w:r>
    </w:p>
    <w:p w:rsidR="0017691D" w:rsidRPr="000054C2" w:rsidRDefault="0017691D" w:rsidP="0027456F">
      <w:pPr>
        <w:pStyle w:val="a6"/>
        <w:numPr>
          <w:ilvl w:val="2"/>
          <w:numId w:val="5"/>
        </w:numPr>
        <w:spacing w:line="249" w:lineRule="auto"/>
        <w:ind w:left="0" w:firstLine="720"/>
        <w:jc w:val="both"/>
      </w:pPr>
      <w:r w:rsidRPr="000054C2">
        <w:t xml:space="preserve">Наличие противоречивых сведений в заявлении о предоставлении услуги и приложенных к нему документах. </w:t>
      </w:r>
    </w:p>
    <w:p w:rsidR="0017691D" w:rsidRDefault="0017691D" w:rsidP="0017691D">
      <w:pPr>
        <w:spacing w:after="221" w:line="249" w:lineRule="auto"/>
        <w:ind w:left="-15" w:right="45" w:firstLine="698"/>
        <w:jc w:val="both"/>
      </w:pPr>
      <w:r w:rsidRPr="000054C2">
        <w:t xml:space="preserve">Отказ от предоставления Муниципальной услуги не препятствует повторному обращению </w:t>
      </w:r>
      <w:r>
        <w:t xml:space="preserve">Заявителя в Администрацию за предоставлением Муниципальной услуги. </w:t>
      </w:r>
    </w:p>
    <w:p w:rsidR="0017691D" w:rsidRPr="00DE7250" w:rsidRDefault="0017691D" w:rsidP="0027456F">
      <w:pPr>
        <w:pStyle w:val="a6"/>
        <w:numPr>
          <w:ilvl w:val="0"/>
          <w:numId w:val="5"/>
        </w:numPr>
        <w:ind w:left="0" w:firstLine="0"/>
        <w:jc w:val="center"/>
        <w:rPr>
          <w:b/>
          <w:szCs w:val="24"/>
        </w:rPr>
      </w:pPr>
      <w:r w:rsidRPr="00DE7250">
        <w:rPr>
          <w:b/>
          <w:szCs w:val="24"/>
        </w:rPr>
        <w:t>Порядок, размер и основания взимания муниципальной пошлины или иной платы, взимаемой за предоставление Муниципальной услуги</w:t>
      </w:r>
    </w:p>
    <w:p w:rsidR="0017691D" w:rsidRPr="000054C2" w:rsidRDefault="0017691D" w:rsidP="0017691D">
      <w:pPr>
        <w:spacing w:after="2"/>
        <w:ind w:left="2270"/>
      </w:pPr>
    </w:p>
    <w:p w:rsidR="0017691D" w:rsidRDefault="0017691D" w:rsidP="0027456F">
      <w:pPr>
        <w:pStyle w:val="a6"/>
        <w:numPr>
          <w:ilvl w:val="1"/>
          <w:numId w:val="5"/>
        </w:numPr>
        <w:spacing w:line="249" w:lineRule="auto"/>
        <w:ind w:left="0" w:firstLine="709"/>
        <w:jc w:val="both"/>
      </w:pPr>
      <w:r>
        <w:t xml:space="preserve">Муниципальная услуга предоставляется бесплатно. </w:t>
      </w:r>
    </w:p>
    <w:p w:rsidR="0017691D" w:rsidRPr="00DE7250" w:rsidRDefault="0017691D" w:rsidP="0017691D">
      <w:pPr>
        <w:spacing w:line="249" w:lineRule="auto"/>
        <w:ind w:left="708" w:right="45"/>
        <w:jc w:val="both"/>
      </w:pPr>
    </w:p>
    <w:p w:rsidR="0017691D" w:rsidRPr="00D86C9C" w:rsidRDefault="0017691D" w:rsidP="0027456F">
      <w:pPr>
        <w:pStyle w:val="a6"/>
        <w:numPr>
          <w:ilvl w:val="0"/>
          <w:numId w:val="5"/>
        </w:numPr>
        <w:ind w:left="0" w:firstLine="0"/>
        <w:jc w:val="center"/>
        <w:rPr>
          <w:b/>
          <w:szCs w:val="24"/>
        </w:rPr>
      </w:pPr>
      <w:r w:rsidRPr="00D86C9C">
        <w:rPr>
          <w:b/>
          <w:szCs w:val="24"/>
        </w:rPr>
        <w:t>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p>
    <w:p w:rsidR="0017691D" w:rsidRPr="000054C2" w:rsidRDefault="0017691D" w:rsidP="0017691D">
      <w:pPr>
        <w:ind w:left="708"/>
      </w:pPr>
      <w:r w:rsidRPr="000054C2">
        <w:t xml:space="preserve"> </w:t>
      </w:r>
    </w:p>
    <w:p w:rsidR="0017691D" w:rsidRPr="000054C2" w:rsidRDefault="0017691D" w:rsidP="0027456F">
      <w:pPr>
        <w:pStyle w:val="a6"/>
        <w:numPr>
          <w:ilvl w:val="1"/>
          <w:numId w:val="5"/>
        </w:numPr>
        <w:spacing w:line="249" w:lineRule="auto"/>
        <w:ind w:left="0" w:firstLine="709"/>
        <w:jc w:val="both"/>
      </w:pPr>
      <w:r w:rsidRPr="000054C2">
        <w:t xml:space="preserve">Услуги, необходимые и обязательные для предоставления Муниципальной услуги, отсутствуют. </w:t>
      </w:r>
    </w:p>
    <w:p w:rsidR="0017691D" w:rsidRPr="000054C2" w:rsidRDefault="0017691D" w:rsidP="0017691D">
      <w:pPr>
        <w:spacing w:after="207"/>
        <w:ind w:left="708"/>
      </w:pPr>
      <w:r w:rsidRPr="000054C2">
        <w:t xml:space="preserve"> </w:t>
      </w:r>
    </w:p>
    <w:p w:rsidR="0017691D" w:rsidRPr="00D86C9C" w:rsidRDefault="0017691D" w:rsidP="0027456F">
      <w:pPr>
        <w:pStyle w:val="a6"/>
        <w:numPr>
          <w:ilvl w:val="0"/>
          <w:numId w:val="5"/>
        </w:numPr>
        <w:ind w:left="0" w:firstLine="0"/>
        <w:jc w:val="center"/>
        <w:rPr>
          <w:b/>
          <w:szCs w:val="24"/>
        </w:rPr>
      </w:pPr>
      <w:r w:rsidRPr="00D86C9C">
        <w:rPr>
          <w:b/>
          <w:szCs w:val="24"/>
        </w:rPr>
        <w:t>Способы предоставления Заявителем документов, необходимых для получения Муниципальной услуги</w:t>
      </w:r>
    </w:p>
    <w:p w:rsidR="0017691D" w:rsidRPr="00DE7250" w:rsidRDefault="0017691D" w:rsidP="0017691D"/>
    <w:p w:rsidR="0017691D" w:rsidRPr="000054C2" w:rsidRDefault="0017691D" w:rsidP="0027456F">
      <w:pPr>
        <w:pStyle w:val="a6"/>
        <w:numPr>
          <w:ilvl w:val="1"/>
          <w:numId w:val="5"/>
        </w:numPr>
        <w:spacing w:line="249" w:lineRule="auto"/>
        <w:ind w:left="0" w:firstLine="709"/>
        <w:jc w:val="both"/>
      </w:pPr>
      <w:r w:rsidRPr="000054C2">
        <w:t xml:space="preserve">Администрация обеспечивает предоставление Муниципальной услуги в электронной форме посредством ЕПГУ, а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 </w:t>
      </w:r>
    </w:p>
    <w:p w:rsidR="0017691D" w:rsidRPr="000054C2" w:rsidRDefault="0017691D" w:rsidP="0027456F">
      <w:pPr>
        <w:pStyle w:val="a6"/>
        <w:numPr>
          <w:ilvl w:val="2"/>
          <w:numId w:val="5"/>
        </w:numPr>
        <w:spacing w:line="249" w:lineRule="auto"/>
        <w:ind w:left="0" w:firstLine="720"/>
        <w:jc w:val="both"/>
      </w:pPr>
      <w:r w:rsidRPr="000054C2">
        <w:t xml:space="preserve">Для получения Муниципальной услуги в электронной форме Заявитель авторизуется на ЕПГУ посредством подтвержденной учетной записи Единой системы идентификации и аутентификации (далее - ЕСИА), затем заполняет Заявление с использованием специальной интерактивной формы. </w:t>
      </w:r>
    </w:p>
    <w:p w:rsidR="0017691D" w:rsidRPr="000054C2" w:rsidRDefault="0017691D" w:rsidP="0027456F">
      <w:pPr>
        <w:pStyle w:val="a6"/>
        <w:numPr>
          <w:ilvl w:val="2"/>
          <w:numId w:val="5"/>
        </w:numPr>
        <w:spacing w:line="249" w:lineRule="auto"/>
        <w:ind w:left="0" w:firstLine="720"/>
        <w:jc w:val="both"/>
      </w:pPr>
      <w:r w:rsidRPr="000054C2">
        <w:t xml:space="preserve">Заполненное Заявление отправляется Заявителем вместе с прикрепленными электронными образами обязательных документов, указанными в п.10 настоящего Административного регламента, необходимых для предоставления Муниципальной услуги, в Администрацию. При авторизации в ЕСИА Заявление считается подписанным простой электронной подписью Заявителя, представителя Заявителя, уполномоченного на подписание Заявления. </w:t>
      </w:r>
    </w:p>
    <w:p w:rsidR="0017691D" w:rsidRPr="000054C2" w:rsidRDefault="0017691D" w:rsidP="0027456F">
      <w:pPr>
        <w:pStyle w:val="a6"/>
        <w:numPr>
          <w:ilvl w:val="2"/>
          <w:numId w:val="5"/>
        </w:numPr>
        <w:spacing w:line="249" w:lineRule="auto"/>
        <w:ind w:left="0" w:firstLine="720"/>
        <w:jc w:val="both"/>
      </w:pPr>
      <w:r w:rsidRPr="000054C2">
        <w:t xml:space="preserve">Заявитель уведомляется о получении Администрацией Заявления и документов в день подачи Заявления посредством изменения статуса Заявления в Личном кабинете Заявителя на ЕПГУ. </w:t>
      </w:r>
    </w:p>
    <w:p w:rsidR="0017691D" w:rsidRPr="000054C2" w:rsidRDefault="00E34260" w:rsidP="0027456F">
      <w:pPr>
        <w:pStyle w:val="a6"/>
        <w:numPr>
          <w:ilvl w:val="2"/>
          <w:numId w:val="5"/>
        </w:numPr>
        <w:spacing w:line="249" w:lineRule="auto"/>
        <w:ind w:left="0" w:firstLine="720"/>
        <w:jc w:val="both"/>
      </w:pPr>
      <w:r>
        <w:rPr>
          <w:noProof/>
        </w:rPr>
        <w:lastRenderedPageBreak/>
        <w:pict>
          <v:group id="Группа 37753" o:spid="_x0000_s1095" style="position:absolute;left:0;text-align:left;margin-left:49pt;margin-top:565.2pt;width:.7pt;height:13.8pt;z-index:251664384;mso-position-horizontal-relative:page;mso-position-vertical-relative:page" coordsize="9148,1752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">
            <v:shape id="Shape 50407" o:spid="_x0000_s1096" style="position:absolute;width:9148;height:175221;visibility:visible" coordsize="9148,17522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" adj="0,,0" path="m,l9148,r,175221l,175221,,e" fillcolor="black" stroked="f" strokeweight="0">
              <v:stroke miterlimit="83231f" joinstyle="miter"/>
              <v:formulas/>
              <v:path arrowok="t" o:connecttype="custom" o:connectlocs="0,0;9148,0;9148,175221;0,175221;0,0" o:connectangles="0,0,0,0,0" textboxrect="0,0,9148,175221"/>
            </v:shape>
            <w10:wrap type="square" anchorx="page" anchory="page"/>
          </v:group>
        </w:pict>
      </w:r>
      <w:r w:rsidR="0017691D" w:rsidRPr="000054C2">
        <w:t xml:space="preserve">Решение о предоставлении Муниципальной услуги принимается Администрацией на основании электронных образов документов, представленных Заявителем, сведений, а также сведений, полученных Администрацией посредством межведомственного электронного взаимодействия, а также сведений и информации на бумажном носителе посредством личного обращения в Администрацию, в том числе через многофункциональный центр в соответствии с соглашением о взаимодействии между многофункциональным центром и Администрацией, заключенным в соответствии с постановлением Правительства Российской Федерации от 27.09.2011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 </w:t>
      </w:r>
    </w:p>
    <w:p w:rsidR="0017691D" w:rsidRPr="000054C2" w:rsidRDefault="0017691D" w:rsidP="0017691D">
      <w:pPr>
        <w:spacing w:after="9"/>
        <w:ind w:left="708"/>
      </w:pPr>
      <w:r w:rsidRPr="000054C2">
        <w:t xml:space="preserve"> </w:t>
      </w:r>
    </w:p>
    <w:p w:rsidR="0017691D" w:rsidRPr="00D86C9C" w:rsidRDefault="0017691D" w:rsidP="0027456F">
      <w:pPr>
        <w:pStyle w:val="a6"/>
        <w:numPr>
          <w:ilvl w:val="0"/>
          <w:numId w:val="5"/>
        </w:numPr>
        <w:ind w:left="0" w:firstLine="0"/>
        <w:jc w:val="center"/>
        <w:rPr>
          <w:b/>
          <w:szCs w:val="24"/>
        </w:rPr>
      </w:pPr>
      <w:r w:rsidRPr="00D86C9C">
        <w:rPr>
          <w:b/>
          <w:szCs w:val="24"/>
        </w:rPr>
        <w:t xml:space="preserve">Способы получения Заявителем результатов предоставления Муниципальной услуги </w:t>
      </w:r>
    </w:p>
    <w:p w:rsidR="0017691D" w:rsidRPr="00DE7250" w:rsidRDefault="0017691D" w:rsidP="0017691D"/>
    <w:p w:rsidR="0017691D" w:rsidRPr="000054C2" w:rsidRDefault="0017691D" w:rsidP="0027456F">
      <w:pPr>
        <w:pStyle w:val="a6"/>
        <w:numPr>
          <w:ilvl w:val="1"/>
          <w:numId w:val="5"/>
        </w:numPr>
        <w:spacing w:line="249" w:lineRule="auto"/>
        <w:ind w:left="0" w:firstLine="709"/>
        <w:jc w:val="both"/>
      </w:pPr>
      <w:r w:rsidRPr="000054C2">
        <w:t xml:space="preserve">Заявитель уведомляется о ходе рассмотрения и готовности результата предоставления Муниципальной услуги следующими способами: </w:t>
      </w:r>
    </w:p>
    <w:p w:rsidR="0017691D" w:rsidRPr="000054C2" w:rsidRDefault="0017691D" w:rsidP="0027456F">
      <w:pPr>
        <w:pStyle w:val="a6"/>
        <w:numPr>
          <w:ilvl w:val="2"/>
          <w:numId w:val="5"/>
        </w:numPr>
        <w:spacing w:line="249" w:lineRule="auto"/>
        <w:ind w:left="0" w:firstLine="720"/>
        <w:jc w:val="both"/>
      </w:pPr>
      <w:r w:rsidRPr="000054C2">
        <w:t>Через личный кабинет на ЕПГУ</w:t>
      </w:r>
      <w:r w:rsidRPr="000054C2">
        <w:rPr>
          <w:color w:val="2E97D3"/>
          <w:u w:val="single" w:color="2E97D3"/>
        </w:rPr>
        <w:t>.</w:t>
      </w:r>
      <w:r w:rsidRPr="000054C2">
        <w:t xml:space="preserve"> </w:t>
      </w:r>
    </w:p>
    <w:p w:rsidR="0017691D" w:rsidRDefault="0017691D" w:rsidP="0027456F">
      <w:pPr>
        <w:pStyle w:val="a6"/>
        <w:numPr>
          <w:ilvl w:val="1"/>
          <w:numId w:val="5"/>
        </w:numPr>
        <w:spacing w:line="249" w:lineRule="auto"/>
        <w:ind w:left="0" w:firstLine="709"/>
        <w:jc w:val="both"/>
      </w:pPr>
      <w:r w:rsidRPr="000054C2">
        <w:t xml:space="preserve">Заявитель может самостоятельно получить информацию о готовности результата предоставления Муниципальной услуги посредством: </w:t>
      </w:r>
    </w:p>
    <w:p w:rsidR="0017691D" w:rsidRDefault="0017691D" w:rsidP="0027456F">
      <w:pPr>
        <w:pStyle w:val="a6"/>
        <w:numPr>
          <w:ilvl w:val="0"/>
          <w:numId w:val="8"/>
        </w:numPr>
        <w:spacing w:after="23" w:line="250" w:lineRule="auto"/>
        <w:ind w:left="0" w:right="51" w:firstLine="709"/>
        <w:jc w:val="both"/>
      </w:pPr>
      <w:r w:rsidRPr="000054C2">
        <w:t xml:space="preserve">сервиса ЕПГУ «Узнать статус заявления»; </w:t>
      </w:r>
    </w:p>
    <w:p w:rsidR="0017691D" w:rsidRPr="00DE7250" w:rsidRDefault="0017691D" w:rsidP="0027456F">
      <w:pPr>
        <w:pStyle w:val="a6"/>
        <w:numPr>
          <w:ilvl w:val="0"/>
          <w:numId w:val="8"/>
        </w:numPr>
        <w:spacing w:after="23" w:line="250" w:lineRule="auto"/>
        <w:ind w:left="0" w:right="51" w:firstLine="709"/>
        <w:jc w:val="both"/>
      </w:pPr>
      <w:r>
        <w:t xml:space="preserve">по телефону. </w:t>
      </w:r>
    </w:p>
    <w:p w:rsidR="0017691D" w:rsidRDefault="0017691D" w:rsidP="0027456F">
      <w:pPr>
        <w:pStyle w:val="a6"/>
        <w:numPr>
          <w:ilvl w:val="1"/>
          <w:numId w:val="5"/>
        </w:numPr>
        <w:spacing w:line="249" w:lineRule="auto"/>
        <w:ind w:left="0" w:firstLine="709"/>
        <w:jc w:val="both"/>
      </w:pPr>
      <w:r w:rsidRPr="000054C2">
        <w:t xml:space="preserve">Способы получения результата Муниципальной услуги: </w:t>
      </w:r>
    </w:p>
    <w:p w:rsidR="0017691D" w:rsidRDefault="0017691D" w:rsidP="0027456F">
      <w:pPr>
        <w:pStyle w:val="a6"/>
        <w:numPr>
          <w:ilvl w:val="2"/>
          <w:numId w:val="5"/>
        </w:numPr>
        <w:spacing w:line="249" w:lineRule="auto"/>
        <w:ind w:left="0" w:firstLine="720"/>
        <w:jc w:val="both"/>
      </w:pPr>
      <w:r w:rsidRPr="000054C2">
        <w:t xml:space="preserve">через Личный кабинет на ЕПГУ в форме электронного документа, подписанного усиленной электронной цифровой подписью уполномоченного должностного лица Администрации. </w:t>
      </w:r>
    </w:p>
    <w:p w:rsidR="0017691D" w:rsidRPr="000054C2" w:rsidRDefault="0017691D" w:rsidP="0027456F">
      <w:pPr>
        <w:pStyle w:val="a6"/>
        <w:numPr>
          <w:ilvl w:val="2"/>
          <w:numId w:val="5"/>
        </w:numPr>
        <w:spacing w:line="249" w:lineRule="auto"/>
        <w:ind w:left="0" w:firstLine="720"/>
        <w:jc w:val="both"/>
      </w:pPr>
      <w:r w:rsidRPr="000054C2">
        <w:t xml:space="preserve">Заявителю обеспечена возможность получения результата предоставления Муниципальной услуги на бумажном носителе при личном обращении в уполномоченный орган местного самоуправления, а также через многофункциональный центр в соответствии с соглашением о взаимодействии между многофункциональным центром и Администрацией, заключенным в соответствии с постановлением Правительства Российской Федерации от 27.09.2011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17691D" w:rsidRDefault="0017691D" w:rsidP="0027456F">
      <w:pPr>
        <w:pStyle w:val="a6"/>
        <w:numPr>
          <w:ilvl w:val="1"/>
          <w:numId w:val="5"/>
        </w:numPr>
        <w:spacing w:line="249" w:lineRule="auto"/>
        <w:ind w:left="0" w:firstLine="709"/>
        <w:jc w:val="both"/>
      </w:pPr>
      <w:r w:rsidRPr="000054C2">
        <w:t xml:space="preserve">Способ получения услуги определяется заявителем и указывается в заявлении. </w:t>
      </w:r>
    </w:p>
    <w:p w:rsidR="009B3665" w:rsidRPr="000054C2" w:rsidRDefault="009B3665" w:rsidP="009B3665">
      <w:pPr>
        <w:pStyle w:val="a6"/>
        <w:spacing w:line="249" w:lineRule="auto"/>
        <w:ind w:left="709"/>
        <w:jc w:val="both"/>
      </w:pPr>
    </w:p>
    <w:p w:rsidR="0017691D" w:rsidRPr="009B3665" w:rsidRDefault="0017691D" w:rsidP="0027456F">
      <w:pPr>
        <w:pStyle w:val="a6"/>
        <w:numPr>
          <w:ilvl w:val="0"/>
          <w:numId w:val="5"/>
        </w:numPr>
        <w:ind w:left="0" w:firstLine="0"/>
        <w:jc w:val="center"/>
        <w:rPr>
          <w:b/>
          <w:szCs w:val="24"/>
        </w:rPr>
      </w:pPr>
      <w:r w:rsidRPr="009B3665">
        <w:rPr>
          <w:b/>
          <w:szCs w:val="24"/>
        </w:rPr>
        <w:t>Максимальный срок ожидания в очереди</w:t>
      </w:r>
    </w:p>
    <w:p w:rsidR="0017691D" w:rsidRPr="009B3665" w:rsidRDefault="0017691D" w:rsidP="009B3665">
      <w:pPr>
        <w:pStyle w:val="a6"/>
        <w:ind w:left="0"/>
        <w:rPr>
          <w:b/>
          <w:szCs w:val="24"/>
        </w:rPr>
      </w:pPr>
    </w:p>
    <w:p w:rsidR="0017691D" w:rsidRDefault="0017691D" w:rsidP="0027456F">
      <w:pPr>
        <w:pStyle w:val="a6"/>
        <w:numPr>
          <w:ilvl w:val="1"/>
          <w:numId w:val="5"/>
        </w:numPr>
        <w:spacing w:line="249" w:lineRule="auto"/>
        <w:ind w:left="0" w:firstLine="709"/>
        <w:jc w:val="both"/>
      </w:pPr>
      <w:r w:rsidRPr="000054C2">
        <w:t xml:space="preserve">Максимальный срок ожидания в очереди при личной подаче Заявления и при получении результата предоставления Муниципальной услуги не должен превышать 10 минут. </w:t>
      </w:r>
    </w:p>
    <w:p w:rsidR="009B3665" w:rsidRDefault="009B3665" w:rsidP="009B3665">
      <w:pPr>
        <w:pStyle w:val="a6"/>
        <w:spacing w:line="249" w:lineRule="auto"/>
        <w:ind w:left="709"/>
        <w:jc w:val="both"/>
      </w:pPr>
    </w:p>
    <w:p w:rsidR="0017691D" w:rsidRDefault="0017691D" w:rsidP="0027456F">
      <w:pPr>
        <w:pStyle w:val="a6"/>
        <w:numPr>
          <w:ilvl w:val="0"/>
          <w:numId w:val="5"/>
        </w:numPr>
        <w:ind w:left="0" w:firstLine="0"/>
        <w:jc w:val="center"/>
        <w:rPr>
          <w:b/>
          <w:szCs w:val="24"/>
        </w:rPr>
      </w:pPr>
      <w:r w:rsidRPr="00544FCC">
        <w:rPr>
          <w:b/>
          <w:szCs w:val="24"/>
        </w:rPr>
        <w:t xml:space="preserve">Требования к помещениям, в которых предоставляются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w:t>
      </w:r>
      <w:r w:rsidRPr="00544FCC">
        <w:rPr>
          <w:b/>
          <w:szCs w:val="24"/>
        </w:rPr>
        <w:lastRenderedPageBreak/>
        <w:t>том числе к обеспечению доступности указанных объектов для инвалидов, маломобильных групп населения</w:t>
      </w:r>
    </w:p>
    <w:p w:rsidR="0017691D" w:rsidRPr="00544FCC" w:rsidRDefault="0017691D" w:rsidP="0017691D">
      <w:pPr>
        <w:spacing w:line="249" w:lineRule="auto"/>
        <w:ind w:left="-15" w:right="55" w:firstLine="698"/>
        <w:jc w:val="center"/>
        <w:rPr>
          <w:b/>
          <w:szCs w:val="24"/>
        </w:rPr>
      </w:pPr>
    </w:p>
    <w:p w:rsidR="0017691D" w:rsidRPr="000054C2" w:rsidRDefault="0017691D" w:rsidP="0027456F">
      <w:pPr>
        <w:pStyle w:val="a6"/>
        <w:numPr>
          <w:ilvl w:val="1"/>
          <w:numId w:val="5"/>
        </w:numPr>
        <w:spacing w:line="249" w:lineRule="auto"/>
        <w:ind w:left="0" w:firstLine="709"/>
        <w:jc w:val="both"/>
      </w:pPr>
      <w:r w:rsidRPr="000054C2">
        <w:t xml:space="preserve">Местоположение административных зданий, в которых осуществляется прием заявлений и документов, необходимых для предоставления </w:t>
      </w:r>
      <w:r>
        <w:t>Муниципальной</w:t>
      </w:r>
      <w:r w:rsidRPr="000054C2">
        <w:t xml:space="preserve"> услуги, а также выдача результатов предоставления </w:t>
      </w:r>
      <w:r>
        <w:t>Муниципальной</w:t>
      </w:r>
      <w:r w:rsidRPr="000054C2">
        <w:t xml:space="preserve"> услуги, должно обеспечивать удобство для граждан с точки зрения пешеходной доступности от остановок общественного транспорта.  </w:t>
      </w:r>
    </w:p>
    <w:p w:rsidR="0017691D" w:rsidRPr="000054C2" w:rsidRDefault="0017691D" w:rsidP="0027456F">
      <w:pPr>
        <w:pStyle w:val="a6"/>
        <w:numPr>
          <w:ilvl w:val="1"/>
          <w:numId w:val="5"/>
        </w:numPr>
        <w:spacing w:line="249" w:lineRule="auto"/>
        <w:ind w:left="0" w:firstLine="709"/>
        <w:jc w:val="both"/>
      </w:pPr>
      <w:r w:rsidRPr="000054C2">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w:t>
      </w:r>
    </w:p>
    <w:p w:rsidR="0017691D" w:rsidRPr="000054C2" w:rsidRDefault="0017691D" w:rsidP="0027456F">
      <w:pPr>
        <w:pStyle w:val="a6"/>
        <w:numPr>
          <w:ilvl w:val="1"/>
          <w:numId w:val="5"/>
        </w:numPr>
        <w:spacing w:line="249" w:lineRule="auto"/>
        <w:ind w:left="0" w:firstLine="709"/>
        <w:jc w:val="both"/>
      </w:pPr>
      <w:r w:rsidRPr="000054C2">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t>I</w:t>
      </w:r>
      <w:r w:rsidRPr="000054C2">
        <w:t xml:space="preserve">, </w:t>
      </w:r>
      <w:r>
        <w:t>II</w:t>
      </w:r>
      <w:r w:rsidRPr="000054C2">
        <w:t xml:space="preserve"> групп, а также инвалидами </w:t>
      </w:r>
      <w:r>
        <w:t>III</w:t>
      </w:r>
      <w:r w:rsidRPr="000054C2">
        <w:t xml:space="preserve"> группы в порядке, установленном Правительством Российской Федерации, и транспортных средств, перевозящих таких инвалидов и (или) детей-инвалидов.  </w:t>
      </w:r>
    </w:p>
    <w:p w:rsidR="0017691D" w:rsidRPr="000054C2" w:rsidRDefault="0017691D" w:rsidP="0027456F">
      <w:pPr>
        <w:pStyle w:val="a6"/>
        <w:numPr>
          <w:ilvl w:val="1"/>
          <w:numId w:val="5"/>
        </w:numPr>
        <w:spacing w:line="249" w:lineRule="auto"/>
        <w:ind w:left="0" w:firstLine="709"/>
        <w:jc w:val="both"/>
      </w:pPr>
      <w:r w:rsidRPr="000054C2">
        <w:t>В целях обеспечения беспрепятственного доступа заявителей, в том числе передвигающихся на инвалидных колясках, вход в здание и помеще</w:t>
      </w:r>
      <w:r>
        <w:t>ния, в которых предоставляется Муниципальная</w:t>
      </w:r>
      <w:r w:rsidRPr="000054C2">
        <w:t xml:space="preserve">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w:t>
      </w:r>
      <w:r>
        <w:t xml:space="preserve">о социальной защите инвалидов. </w:t>
      </w:r>
    </w:p>
    <w:p w:rsidR="009B3665" w:rsidRDefault="0017691D" w:rsidP="0027456F">
      <w:pPr>
        <w:pStyle w:val="a6"/>
        <w:numPr>
          <w:ilvl w:val="1"/>
          <w:numId w:val="5"/>
        </w:numPr>
        <w:spacing w:line="249" w:lineRule="auto"/>
        <w:ind w:left="0" w:firstLine="709"/>
        <w:jc w:val="both"/>
      </w:pPr>
      <w:r w:rsidRPr="000054C2">
        <w:t>Центральный вход в здание Уполномоченного органа должен быть оборудован информационной табличкой (вывеской), содержащей информацию:</w:t>
      </w:r>
    </w:p>
    <w:p w:rsidR="0017691D" w:rsidRDefault="0017691D" w:rsidP="0027456F">
      <w:pPr>
        <w:pStyle w:val="a6"/>
        <w:numPr>
          <w:ilvl w:val="0"/>
          <w:numId w:val="9"/>
        </w:numPr>
        <w:spacing w:line="249" w:lineRule="auto"/>
        <w:ind w:left="0" w:firstLine="709"/>
        <w:jc w:val="both"/>
      </w:pPr>
      <w:r w:rsidRPr="000054C2">
        <w:t xml:space="preserve">наименование;  </w:t>
      </w:r>
    </w:p>
    <w:p w:rsidR="0017691D" w:rsidRDefault="0017691D" w:rsidP="0027456F">
      <w:pPr>
        <w:pStyle w:val="a6"/>
        <w:numPr>
          <w:ilvl w:val="0"/>
          <w:numId w:val="9"/>
        </w:numPr>
        <w:spacing w:line="249" w:lineRule="auto"/>
        <w:ind w:left="0" w:firstLine="709"/>
        <w:jc w:val="both"/>
      </w:pPr>
      <w:r w:rsidRPr="00544FCC">
        <w:t xml:space="preserve">местонахождение и юридический адрес; </w:t>
      </w:r>
    </w:p>
    <w:p w:rsidR="0017691D" w:rsidRDefault="0017691D" w:rsidP="0027456F">
      <w:pPr>
        <w:pStyle w:val="a6"/>
        <w:numPr>
          <w:ilvl w:val="0"/>
          <w:numId w:val="9"/>
        </w:numPr>
        <w:spacing w:line="249" w:lineRule="auto"/>
        <w:ind w:left="0" w:firstLine="709"/>
        <w:jc w:val="both"/>
      </w:pPr>
      <w:r w:rsidRPr="00544FCC">
        <w:t xml:space="preserve">режим работы; </w:t>
      </w:r>
    </w:p>
    <w:p w:rsidR="0017691D" w:rsidRDefault="0017691D" w:rsidP="0027456F">
      <w:pPr>
        <w:pStyle w:val="a6"/>
        <w:numPr>
          <w:ilvl w:val="0"/>
          <w:numId w:val="9"/>
        </w:numPr>
        <w:spacing w:line="249" w:lineRule="auto"/>
        <w:ind w:left="0" w:firstLine="709"/>
        <w:jc w:val="both"/>
      </w:pPr>
      <w:r w:rsidRPr="00544FCC">
        <w:t xml:space="preserve">график приема; </w:t>
      </w:r>
    </w:p>
    <w:p w:rsidR="0017691D" w:rsidRPr="00544FCC" w:rsidRDefault="0017691D" w:rsidP="0027456F">
      <w:pPr>
        <w:pStyle w:val="a6"/>
        <w:numPr>
          <w:ilvl w:val="0"/>
          <w:numId w:val="9"/>
        </w:numPr>
        <w:spacing w:line="249" w:lineRule="auto"/>
        <w:ind w:left="0" w:firstLine="709"/>
        <w:jc w:val="both"/>
      </w:pPr>
      <w:r>
        <w:t xml:space="preserve">номера телефонов для справок. </w:t>
      </w:r>
    </w:p>
    <w:p w:rsidR="0017691D" w:rsidRPr="000054C2" w:rsidRDefault="0017691D" w:rsidP="0027456F">
      <w:pPr>
        <w:pStyle w:val="a6"/>
        <w:numPr>
          <w:ilvl w:val="1"/>
          <w:numId w:val="5"/>
        </w:numPr>
        <w:spacing w:line="249" w:lineRule="auto"/>
        <w:ind w:left="0" w:firstLine="709"/>
        <w:jc w:val="both"/>
      </w:pPr>
      <w:r w:rsidRPr="000054C2">
        <w:t xml:space="preserve">Помещения, в которых предоставляется государственная услуга, должны соответствовать санитарно-эпидемиологическим правилам и нормативам. </w:t>
      </w:r>
    </w:p>
    <w:p w:rsidR="0017691D" w:rsidRPr="00544FCC" w:rsidRDefault="0017691D" w:rsidP="0027456F">
      <w:pPr>
        <w:pStyle w:val="a6"/>
        <w:numPr>
          <w:ilvl w:val="1"/>
          <w:numId w:val="5"/>
        </w:numPr>
        <w:spacing w:line="249" w:lineRule="auto"/>
        <w:ind w:left="0" w:firstLine="709"/>
        <w:jc w:val="both"/>
      </w:pPr>
      <w:r w:rsidRPr="000054C2">
        <w:t xml:space="preserve">Помещения, в которых предоставляется государственная услуга, оснащаются: </w:t>
      </w:r>
    </w:p>
    <w:p w:rsidR="0017691D" w:rsidRDefault="0017691D" w:rsidP="0027456F">
      <w:pPr>
        <w:pStyle w:val="a6"/>
        <w:numPr>
          <w:ilvl w:val="0"/>
          <w:numId w:val="9"/>
        </w:numPr>
        <w:spacing w:line="249" w:lineRule="auto"/>
        <w:ind w:left="0" w:firstLine="709"/>
        <w:jc w:val="both"/>
      </w:pPr>
      <w:r w:rsidRPr="000054C2">
        <w:t>противопожарной систем</w:t>
      </w:r>
      <w:r>
        <w:t xml:space="preserve">ой и средствами пожаротушения; </w:t>
      </w:r>
    </w:p>
    <w:p w:rsidR="0017691D" w:rsidRDefault="0017691D" w:rsidP="0027456F">
      <w:pPr>
        <w:pStyle w:val="a6"/>
        <w:numPr>
          <w:ilvl w:val="0"/>
          <w:numId w:val="9"/>
        </w:numPr>
        <w:spacing w:line="249" w:lineRule="auto"/>
        <w:ind w:left="0" w:firstLine="709"/>
        <w:jc w:val="both"/>
      </w:pPr>
      <w:r w:rsidRPr="000054C2">
        <w:t>системой оповещения о возни</w:t>
      </w:r>
      <w:r>
        <w:t>кновении чрезвычайной ситуации;</w:t>
      </w:r>
    </w:p>
    <w:p w:rsidR="0017691D" w:rsidRDefault="0017691D" w:rsidP="0027456F">
      <w:pPr>
        <w:pStyle w:val="a6"/>
        <w:numPr>
          <w:ilvl w:val="0"/>
          <w:numId w:val="9"/>
        </w:numPr>
        <w:spacing w:line="249" w:lineRule="auto"/>
        <w:ind w:left="0" w:firstLine="709"/>
        <w:jc w:val="both"/>
      </w:pPr>
      <w:r w:rsidRPr="000054C2">
        <w:t xml:space="preserve">средствами оказания первой медицинской помощи; </w:t>
      </w:r>
    </w:p>
    <w:p w:rsidR="0017691D" w:rsidRDefault="0017691D" w:rsidP="0027456F">
      <w:pPr>
        <w:pStyle w:val="a6"/>
        <w:numPr>
          <w:ilvl w:val="0"/>
          <w:numId w:val="9"/>
        </w:numPr>
        <w:spacing w:line="249" w:lineRule="auto"/>
        <w:ind w:left="0" w:firstLine="709"/>
        <w:jc w:val="both"/>
      </w:pPr>
      <w:r w:rsidRPr="000054C2">
        <w:t xml:space="preserve">туалетными комнатами для посетителей. </w:t>
      </w:r>
    </w:p>
    <w:p w:rsidR="0017691D" w:rsidRPr="009B3665" w:rsidRDefault="0017691D" w:rsidP="0027456F">
      <w:pPr>
        <w:pStyle w:val="a6"/>
        <w:numPr>
          <w:ilvl w:val="1"/>
          <w:numId w:val="5"/>
        </w:numPr>
        <w:spacing w:line="249" w:lineRule="auto"/>
        <w:ind w:left="0" w:firstLine="709"/>
        <w:jc w:val="both"/>
      </w:pPr>
      <w:r w:rsidRPr="009B3665">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rsidR="0017691D" w:rsidRPr="009B3665" w:rsidRDefault="0017691D" w:rsidP="0027456F">
      <w:pPr>
        <w:pStyle w:val="a6"/>
        <w:numPr>
          <w:ilvl w:val="1"/>
          <w:numId w:val="5"/>
        </w:numPr>
        <w:spacing w:line="249" w:lineRule="auto"/>
        <w:ind w:left="0" w:firstLine="709"/>
        <w:jc w:val="both"/>
      </w:pPr>
      <w:r w:rsidRPr="009B3665">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w:t>
      </w:r>
    </w:p>
    <w:p w:rsidR="0017691D" w:rsidRPr="009B3665" w:rsidRDefault="0017691D" w:rsidP="0027456F">
      <w:pPr>
        <w:pStyle w:val="a6"/>
        <w:numPr>
          <w:ilvl w:val="1"/>
          <w:numId w:val="5"/>
        </w:numPr>
        <w:spacing w:line="249" w:lineRule="auto"/>
        <w:ind w:left="0" w:firstLine="709"/>
        <w:jc w:val="both"/>
      </w:pPr>
      <w:r w:rsidRPr="009B3665">
        <w:t xml:space="preserve">Места для заполнения заявлений оборудуются стульями, столами (стойками), бланками заявлений, письменными принадлежностями.  </w:t>
      </w:r>
    </w:p>
    <w:p w:rsidR="0017691D" w:rsidRPr="00544FCC" w:rsidRDefault="0017691D" w:rsidP="0027456F">
      <w:pPr>
        <w:pStyle w:val="a6"/>
        <w:numPr>
          <w:ilvl w:val="1"/>
          <w:numId w:val="5"/>
        </w:numPr>
        <w:spacing w:line="249" w:lineRule="auto"/>
        <w:ind w:left="0" w:firstLine="709"/>
        <w:jc w:val="both"/>
        <w:rPr>
          <w:szCs w:val="24"/>
        </w:rPr>
      </w:pPr>
      <w:r w:rsidRPr="009B3665">
        <w:t>Места</w:t>
      </w:r>
      <w:r w:rsidRPr="00544FCC">
        <w:rPr>
          <w:szCs w:val="24"/>
        </w:rPr>
        <w:t xml:space="preserve"> приема Заявителей оборудуются информационными табличками (вывесками) с указанием: </w:t>
      </w:r>
    </w:p>
    <w:p w:rsidR="0017691D" w:rsidRPr="009B3665" w:rsidRDefault="0017691D" w:rsidP="0027456F">
      <w:pPr>
        <w:pStyle w:val="a6"/>
        <w:numPr>
          <w:ilvl w:val="0"/>
          <w:numId w:val="9"/>
        </w:numPr>
        <w:spacing w:line="249" w:lineRule="auto"/>
        <w:ind w:left="0" w:firstLine="709"/>
        <w:jc w:val="both"/>
      </w:pPr>
      <w:r w:rsidRPr="009B3665">
        <w:t xml:space="preserve">номера кабинета и наименования отдела; </w:t>
      </w:r>
    </w:p>
    <w:p w:rsidR="0017691D" w:rsidRPr="009B3665" w:rsidRDefault="0017691D" w:rsidP="0027456F">
      <w:pPr>
        <w:pStyle w:val="a6"/>
        <w:numPr>
          <w:ilvl w:val="0"/>
          <w:numId w:val="9"/>
        </w:numPr>
        <w:spacing w:line="249" w:lineRule="auto"/>
        <w:ind w:left="0" w:firstLine="709"/>
        <w:jc w:val="both"/>
      </w:pPr>
      <w:r w:rsidRPr="009B3665">
        <w:lastRenderedPageBreak/>
        <w:t xml:space="preserve">фамилии, имени и отчества (последнее </w:t>
      </w:r>
      <w:r w:rsidRPr="009B3665">
        <w:tab/>
        <w:t xml:space="preserve">– при наличии), должности ответственного лица за прием документов; </w:t>
      </w:r>
    </w:p>
    <w:p w:rsidR="0017691D" w:rsidRDefault="0017691D" w:rsidP="0027456F">
      <w:pPr>
        <w:pStyle w:val="a6"/>
        <w:numPr>
          <w:ilvl w:val="0"/>
          <w:numId w:val="9"/>
        </w:numPr>
        <w:spacing w:line="249" w:lineRule="auto"/>
        <w:ind w:left="0" w:firstLine="709"/>
        <w:jc w:val="both"/>
        <w:rPr>
          <w:szCs w:val="24"/>
        </w:rPr>
      </w:pPr>
      <w:r w:rsidRPr="009B3665">
        <w:t>графика</w:t>
      </w:r>
      <w:r w:rsidRPr="00544FCC">
        <w:rPr>
          <w:szCs w:val="24"/>
        </w:rPr>
        <w:t xml:space="preserve"> приема Заявителей. </w:t>
      </w:r>
    </w:p>
    <w:p w:rsidR="0017691D" w:rsidRPr="009B3665" w:rsidRDefault="0017691D" w:rsidP="0027456F">
      <w:pPr>
        <w:pStyle w:val="a6"/>
        <w:numPr>
          <w:ilvl w:val="1"/>
          <w:numId w:val="5"/>
        </w:numPr>
        <w:spacing w:line="249" w:lineRule="auto"/>
        <w:ind w:left="0" w:firstLine="709"/>
        <w:jc w:val="both"/>
      </w:pPr>
      <w:r w:rsidRPr="000054C2">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 </w:t>
      </w:r>
    </w:p>
    <w:p w:rsidR="0017691D" w:rsidRPr="009B3665" w:rsidRDefault="0017691D" w:rsidP="0027456F">
      <w:pPr>
        <w:pStyle w:val="a6"/>
        <w:numPr>
          <w:ilvl w:val="1"/>
          <w:numId w:val="5"/>
        </w:numPr>
        <w:spacing w:line="249" w:lineRule="auto"/>
        <w:ind w:left="0" w:firstLine="709"/>
        <w:jc w:val="both"/>
      </w:pPr>
      <w:r w:rsidRPr="000054C2">
        <w:t xml:space="preserve">Лицо, ответственное за прием документов, должно иметь настольную табличку с указанием фамилии, имени, отчества (последнее - при наличии) и должности. </w:t>
      </w:r>
    </w:p>
    <w:p w:rsidR="0017691D" w:rsidRDefault="0017691D" w:rsidP="0027456F">
      <w:pPr>
        <w:pStyle w:val="a6"/>
        <w:numPr>
          <w:ilvl w:val="1"/>
          <w:numId w:val="5"/>
        </w:numPr>
        <w:spacing w:line="249" w:lineRule="auto"/>
        <w:ind w:left="0" w:firstLine="709"/>
        <w:jc w:val="both"/>
        <w:rPr>
          <w:szCs w:val="24"/>
        </w:rPr>
      </w:pPr>
      <w:r w:rsidRPr="000054C2">
        <w:t xml:space="preserve">При предоставлении государственной услуги инвалидам обеспечиваются: </w:t>
      </w:r>
    </w:p>
    <w:p w:rsidR="0017691D" w:rsidRPr="009B3665" w:rsidRDefault="0017691D" w:rsidP="0027456F">
      <w:pPr>
        <w:pStyle w:val="a6"/>
        <w:numPr>
          <w:ilvl w:val="0"/>
          <w:numId w:val="9"/>
        </w:numPr>
        <w:spacing w:line="249" w:lineRule="auto"/>
        <w:ind w:left="0" w:firstLine="709"/>
        <w:jc w:val="both"/>
      </w:pPr>
      <w:r w:rsidRPr="000054C2">
        <w:t xml:space="preserve">возможность беспрепятственного доступа к объекту (зданию, помещению), в котором предоставляется государственная услуга; </w:t>
      </w:r>
    </w:p>
    <w:p w:rsidR="0017691D" w:rsidRPr="009B3665" w:rsidRDefault="0017691D" w:rsidP="0027456F">
      <w:pPr>
        <w:pStyle w:val="a6"/>
        <w:numPr>
          <w:ilvl w:val="0"/>
          <w:numId w:val="9"/>
        </w:numPr>
        <w:spacing w:line="249" w:lineRule="auto"/>
        <w:ind w:left="0" w:firstLine="709"/>
        <w:jc w:val="both"/>
      </w:pPr>
      <w:r w:rsidRPr="000054C2">
        <w:t xml:space="preserve">возможность самостоятельного передвижения по территории, на которой расположены здания и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использованием кресла-коляски; </w:t>
      </w:r>
    </w:p>
    <w:p w:rsidR="0017691D" w:rsidRDefault="0017691D" w:rsidP="0027456F">
      <w:pPr>
        <w:pStyle w:val="a6"/>
        <w:numPr>
          <w:ilvl w:val="0"/>
          <w:numId w:val="9"/>
        </w:numPr>
        <w:spacing w:line="249" w:lineRule="auto"/>
        <w:ind w:left="0" w:firstLine="709"/>
        <w:jc w:val="both"/>
      </w:pPr>
      <w:r w:rsidRPr="000054C2">
        <w:t>сопровождение инвалидов, имеющих стойкие расстройства функции зрения и</w:t>
      </w:r>
      <w:r>
        <w:t xml:space="preserve"> самостоятельного передвижения;</w:t>
      </w:r>
    </w:p>
    <w:p w:rsidR="0017691D" w:rsidRPr="009B3665" w:rsidRDefault="0017691D" w:rsidP="0027456F">
      <w:pPr>
        <w:pStyle w:val="a6"/>
        <w:numPr>
          <w:ilvl w:val="0"/>
          <w:numId w:val="9"/>
        </w:numPr>
        <w:spacing w:line="249" w:lineRule="auto"/>
        <w:ind w:left="0" w:firstLine="709"/>
        <w:jc w:val="both"/>
      </w:pPr>
      <w:r w:rsidRPr="000054C2">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государственная услуга, и к государственной услуге с учетом ограничений их жизнедеятельности; </w:t>
      </w:r>
    </w:p>
    <w:p w:rsidR="0017691D" w:rsidRPr="009B3665" w:rsidRDefault="0017691D" w:rsidP="0027456F">
      <w:pPr>
        <w:pStyle w:val="a6"/>
        <w:numPr>
          <w:ilvl w:val="0"/>
          <w:numId w:val="9"/>
        </w:numPr>
        <w:spacing w:line="249" w:lineRule="auto"/>
        <w:ind w:left="0" w:firstLine="709"/>
        <w:jc w:val="both"/>
      </w:pPr>
      <w:r w:rsidRPr="000054C2">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17691D" w:rsidRPr="009B3665" w:rsidRDefault="0017691D" w:rsidP="0027456F">
      <w:pPr>
        <w:pStyle w:val="a6"/>
        <w:numPr>
          <w:ilvl w:val="0"/>
          <w:numId w:val="9"/>
        </w:numPr>
        <w:spacing w:line="249" w:lineRule="auto"/>
        <w:ind w:left="0" w:firstLine="709"/>
        <w:jc w:val="both"/>
      </w:pPr>
      <w:r w:rsidRPr="00544FCC">
        <w:t xml:space="preserve">допуск </w:t>
      </w:r>
      <w:proofErr w:type="spellStart"/>
      <w:r w:rsidRPr="00544FCC">
        <w:t>сурдопереводчика</w:t>
      </w:r>
      <w:proofErr w:type="spellEnd"/>
      <w:r w:rsidRPr="00544FCC">
        <w:t xml:space="preserve"> и </w:t>
      </w:r>
      <w:proofErr w:type="spellStart"/>
      <w:r w:rsidRPr="00544FCC">
        <w:t>тифлосурдопереводчика</w:t>
      </w:r>
      <w:proofErr w:type="spellEnd"/>
      <w:r w:rsidRPr="00544FCC">
        <w:t xml:space="preserve">; </w:t>
      </w:r>
    </w:p>
    <w:p w:rsidR="0017691D" w:rsidRDefault="0017691D" w:rsidP="0027456F">
      <w:pPr>
        <w:pStyle w:val="a6"/>
        <w:numPr>
          <w:ilvl w:val="0"/>
          <w:numId w:val="9"/>
        </w:numPr>
        <w:spacing w:line="249" w:lineRule="auto"/>
        <w:ind w:left="0" w:firstLine="709"/>
        <w:jc w:val="both"/>
        <w:rPr>
          <w:szCs w:val="24"/>
        </w:rPr>
      </w:pPr>
      <w:r w:rsidRPr="000054C2">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услуги; </w:t>
      </w:r>
    </w:p>
    <w:p w:rsidR="0017691D" w:rsidRPr="00544FCC" w:rsidRDefault="0017691D" w:rsidP="0027456F">
      <w:pPr>
        <w:pStyle w:val="a6"/>
        <w:numPr>
          <w:ilvl w:val="0"/>
          <w:numId w:val="9"/>
        </w:numPr>
        <w:spacing w:line="249" w:lineRule="auto"/>
        <w:ind w:left="0" w:firstLine="709"/>
        <w:jc w:val="both"/>
        <w:rPr>
          <w:szCs w:val="24"/>
        </w:rPr>
      </w:pPr>
      <w:r w:rsidRPr="000054C2">
        <w:t xml:space="preserve">оказание инвалидам помощи в преодолении барьеров, мешающих получению ими государственных услуг наравне с другими лицами. </w:t>
      </w:r>
    </w:p>
    <w:p w:rsidR="0017691D" w:rsidRPr="000054C2" w:rsidRDefault="0017691D" w:rsidP="0017691D">
      <w:pPr>
        <w:spacing w:after="8"/>
        <w:ind w:left="708"/>
      </w:pPr>
      <w:r w:rsidRPr="000054C2">
        <w:t xml:space="preserve"> </w:t>
      </w:r>
    </w:p>
    <w:p w:rsidR="0017691D" w:rsidRPr="009B3665" w:rsidRDefault="0017691D" w:rsidP="0027456F">
      <w:pPr>
        <w:pStyle w:val="a6"/>
        <w:numPr>
          <w:ilvl w:val="0"/>
          <w:numId w:val="5"/>
        </w:numPr>
        <w:ind w:left="0" w:firstLine="0"/>
        <w:jc w:val="center"/>
        <w:rPr>
          <w:b/>
          <w:szCs w:val="24"/>
        </w:rPr>
      </w:pPr>
      <w:r w:rsidRPr="009B3665">
        <w:rPr>
          <w:b/>
          <w:szCs w:val="24"/>
        </w:rPr>
        <w:t>Показатели доступности и качества Муниципальной услуги</w:t>
      </w:r>
    </w:p>
    <w:p w:rsidR="0017691D" w:rsidRPr="00544FCC" w:rsidRDefault="0017691D" w:rsidP="0017691D"/>
    <w:p w:rsidR="0017691D" w:rsidRPr="000054C2" w:rsidRDefault="0017691D" w:rsidP="0027456F">
      <w:pPr>
        <w:pStyle w:val="a6"/>
        <w:numPr>
          <w:ilvl w:val="1"/>
          <w:numId w:val="5"/>
        </w:numPr>
        <w:spacing w:line="249" w:lineRule="auto"/>
        <w:ind w:left="0" w:firstLine="709"/>
        <w:jc w:val="both"/>
      </w:pPr>
      <w:r w:rsidRPr="000054C2">
        <w:t xml:space="preserve">Оценка доступности и качества предоставления Муниципальной услуги должна осуществляться по следующим показателям: </w:t>
      </w:r>
    </w:p>
    <w:p w:rsidR="0017691D" w:rsidRDefault="0017691D" w:rsidP="0017691D">
      <w:pPr>
        <w:ind w:left="-15" w:right="52" w:firstLine="698"/>
        <w:jc w:val="both"/>
      </w:pPr>
      <w:r w:rsidRPr="000054C2">
        <w:t xml:space="preserve">а) Наличие полной и понятной информации о порядке, сроках и ходе предоставления государственной услуги в информационно-телекоммуникационных сетях общего пользования (в том числе в сети «Интернет»), средствах массовой информации; </w:t>
      </w:r>
    </w:p>
    <w:p w:rsidR="0017691D" w:rsidRDefault="0017691D" w:rsidP="0017691D">
      <w:pPr>
        <w:ind w:left="-15" w:right="52" w:firstLine="698"/>
        <w:jc w:val="both"/>
      </w:pPr>
      <w:r>
        <w:t xml:space="preserve">б) </w:t>
      </w:r>
      <w:r w:rsidRPr="000054C2">
        <w:t>возможность выбора Заявителем форм предоставления Муниципальной</w:t>
      </w:r>
      <w:r>
        <w:t xml:space="preserve"> </w:t>
      </w:r>
      <w:r w:rsidRPr="000054C2">
        <w:t xml:space="preserve">услуги; </w:t>
      </w:r>
    </w:p>
    <w:p w:rsidR="0017691D" w:rsidRDefault="0017691D" w:rsidP="0017691D">
      <w:pPr>
        <w:ind w:left="-15" w:right="52" w:firstLine="698"/>
        <w:jc w:val="both"/>
      </w:pPr>
      <w:r w:rsidRPr="000054C2">
        <w:t xml:space="preserve">в) возможность обращения за получением Муниципальной услуги в МФЦ, в том числе с использованием ЕПГУ; </w:t>
      </w:r>
    </w:p>
    <w:p w:rsidR="0017691D" w:rsidRDefault="0017691D" w:rsidP="0017691D">
      <w:pPr>
        <w:ind w:right="51" w:firstLine="708"/>
        <w:jc w:val="both"/>
      </w:pPr>
      <w:r w:rsidRPr="000054C2">
        <w:t>г) возможность обращения за получением Муниципальной услуги в электронной</w:t>
      </w:r>
      <w:r>
        <w:t xml:space="preserve"> </w:t>
      </w:r>
      <w:r w:rsidRPr="000054C2">
        <w:t xml:space="preserve">форме, в том числе с использованием ЕПГУ; </w:t>
      </w:r>
      <w:r>
        <w:t xml:space="preserve"> </w:t>
      </w:r>
    </w:p>
    <w:p w:rsidR="0017691D" w:rsidRDefault="0017691D" w:rsidP="0017691D">
      <w:pPr>
        <w:ind w:right="51" w:firstLine="708"/>
        <w:jc w:val="both"/>
      </w:pPr>
      <w:r w:rsidRPr="000054C2">
        <w:t xml:space="preserve">д) доступность обращения за предоставлением Муниципальной услуги, в том числе для маломобильных групп населения; </w:t>
      </w:r>
    </w:p>
    <w:p w:rsidR="0017691D" w:rsidRPr="000054C2" w:rsidRDefault="0017691D" w:rsidP="0017691D">
      <w:pPr>
        <w:ind w:right="51" w:firstLine="708"/>
        <w:jc w:val="both"/>
      </w:pPr>
      <w:r>
        <w:t xml:space="preserve">е) </w:t>
      </w:r>
      <w:r w:rsidRPr="000054C2">
        <w:t>соблюдения установленного времени ожидания в очереди при подаче</w:t>
      </w:r>
      <w:r>
        <w:t xml:space="preserve"> </w:t>
      </w:r>
      <w:r w:rsidRPr="000054C2">
        <w:t xml:space="preserve">заявления и при получении результата предоставления Муниципальной услуги; </w:t>
      </w:r>
    </w:p>
    <w:p w:rsidR="0017691D" w:rsidRDefault="0017691D" w:rsidP="0017691D">
      <w:pPr>
        <w:tabs>
          <w:tab w:val="center" w:pos="1541"/>
          <w:tab w:val="center" w:pos="2962"/>
          <w:tab w:val="center" w:pos="4364"/>
          <w:tab w:val="center" w:pos="6262"/>
          <w:tab w:val="center" w:pos="7694"/>
          <w:tab w:val="center" w:pos="8345"/>
          <w:tab w:val="right" w:pos="9415"/>
        </w:tabs>
        <w:ind w:firstLine="708"/>
        <w:jc w:val="both"/>
      </w:pPr>
      <w:r>
        <w:t xml:space="preserve">ж) соблюдение сроков предоставления </w:t>
      </w:r>
      <w:r>
        <w:tab/>
        <w:t xml:space="preserve">Муниципальной услуги и </w:t>
      </w:r>
      <w:r w:rsidRPr="000054C2">
        <w:t xml:space="preserve">сроков выполнения административных процедур при предоставлении Муниципальной услуги; </w:t>
      </w:r>
    </w:p>
    <w:p w:rsidR="0017691D" w:rsidRDefault="0017691D" w:rsidP="0017691D">
      <w:pPr>
        <w:tabs>
          <w:tab w:val="center" w:pos="1541"/>
          <w:tab w:val="center" w:pos="2962"/>
          <w:tab w:val="center" w:pos="4364"/>
          <w:tab w:val="center" w:pos="6262"/>
          <w:tab w:val="center" w:pos="7694"/>
          <w:tab w:val="center" w:pos="8345"/>
          <w:tab w:val="right" w:pos="9415"/>
        </w:tabs>
        <w:ind w:firstLine="708"/>
        <w:jc w:val="both"/>
      </w:pPr>
      <w:r w:rsidRPr="000054C2">
        <w:t xml:space="preserve">з) отсутствие обоснованных жалоб со стороны граждан по результатам </w:t>
      </w:r>
      <w:r w:rsidRPr="00544FCC">
        <w:t xml:space="preserve">предоставления Муниципальной услуги, в том числе с использованием ЕПГУ; </w:t>
      </w:r>
    </w:p>
    <w:p w:rsidR="0017691D" w:rsidRDefault="0017691D" w:rsidP="0017691D">
      <w:pPr>
        <w:tabs>
          <w:tab w:val="center" w:pos="1541"/>
          <w:tab w:val="center" w:pos="2962"/>
          <w:tab w:val="center" w:pos="4364"/>
          <w:tab w:val="center" w:pos="6262"/>
          <w:tab w:val="center" w:pos="7694"/>
          <w:tab w:val="center" w:pos="8345"/>
          <w:tab w:val="right" w:pos="9415"/>
        </w:tabs>
        <w:ind w:firstLine="708"/>
        <w:jc w:val="both"/>
      </w:pPr>
      <w:r w:rsidRPr="000054C2">
        <w:lastRenderedPageBreak/>
        <w:t xml:space="preserve">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w:t>
      </w:r>
    </w:p>
    <w:p w:rsidR="0017691D" w:rsidRPr="000054C2" w:rsidRDefault="0017691D" w:rsidP="0017691D">
      <w:pPr>
        <w:tabs>
          <w:tab w:val="center" w:pos="1541"/>
          <w:tab w:val="center" w:pos="2962"/>
          <w:tab w:val="center" w:pos="4364"/>
          <w:tab w:val="center" w:pos="6262"/>
          <w:tab w:val="center" w:pos="7694"/>
          <w:tab w:val="center" w:pos="8345"/>
          <w:tab w:val="right" w:pos="9415"/>
        </w:tabs>
        <w:ind w:firstLine="708"/>
        <w:jc w:val="both"/>
      </w:pPr>
      <w:r w:rsidRPr="000054C2">
        <w:t xml:space="preserve">к) предоставление возможности получения информации о ходе предоставления Муниципальной услуги, в том числе с использованием ЕПГУ. </w:t>
      </w:r>
    </w:p>
    <w:p w:rsidR="0017691D" w:rsidRPr="000054C2" w:rsidRDefault="0017691D" w:rsidP="0027456F">
      <w:pPr>
        <w:pStyle w:val="a6"/>
        <w:numPr>
          <w:ilvl w:val="1"/>
          <w:numId w:val="5"/>
        </w:numPr>
        <w:spacing w:line="249" w:lineRule="auto"/>
        <w:ind w:left="0" w:firstLine="709"/>
        <w:jc w:val="both"/>
      </w:pPr>
      <w:r w:rsidRPr="000054C2">
        <w:t xml:space="preserve">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 </w:t>
      </w:r>
    </w:p>
    <w:p w:rsidR="0017691D" w:rsidRDefault="0017691D" w:rsidP="0027456F">
      <w:pPr>
        <w:pStyle w:val="a6"/>
        <w:numPr>
          <w:ilvl w:val="1"/>
          <w:numId w:val="5"/>
        </w:numPr>
        <w:spacing w:line="249" w:lineRule="auto"/>
        <w:ind w:left="0" w:firstLine="709"/>
        <w:jc w:val="both"/>
      </w:pPr>
      <w:r w:rsidRPr="000054C2">
        <w:t xml:space="preserve">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 </w:t>
      </w:r>
    </w:p>
    <w:p w:rsidR="0017691D" w:rsidRPr="000054C2" w:rsidRDefault="0017691D" w:rsidP="0017691D">
      <w:pPr>
        <w:ind w:left="-15" w:right="51" w:firstLine="708"/>
        <w:jc w:val="both"/>
      </w:pPr>
    </w:p>
    <w:p w:rsidR="0017691D" w:rsidRPr="009B3665" w:rsidRDefault="0017691D" w:rsidP="0027456F">
      <w:pPr>
        <w:pStyle w:val="a6"/>
        <w:numPr>
          <w:ilvl w:val="0"/>
          <w:numId w:val="5"/>
        </w:numPr>
        <w:ind w:left="0" w:firstLine="0"/>
        <w:jc w:val="center"/>
        <w:rPr>
          <w:b/>
          <w:szCs w:val="24"/>
        </w:rPr>
      </w:pPr>
      <w:r w:rsidRPr="009B3665">
        <w:rPr>
          <w:b/>
          <w:szCs w:val="24"/>
        </w:rPr>
        <w:t>Требования к организации предоставления Муниципальной услуги в</w:t>
      </w:r>
      <w:r w:rsidR="009B3665">
        <w:rPr>
          <w:b/>
          <w:szCs w:val="24"/>
        </w:rPr>
        <w:t xml:space="preserve"> </w:t>
      </w:r>
      <w:r w:rsidRPr="009B3665">
        <w:rPr>
          <w:b/>
          <w:szCs w:val="24"/>
        </w:rPr>
        <w:t>электронной форме</w:t>
      </w:r>
    </w:p>
    <w:p w:rsidR="0017691D" w:rsidRPr="00544FCC" w:rsidRDefault="0017691D" w:rsidP="0017691D"/>
    <w:p w:rsidR="0017691D" w:rsidRPr="000054C2" w:rsidRDefault="0017691D" w:rsidP="0027456F">
      <w:pPr>
        <w:pStyle w:val="a6"/>
        <w:numPr>
          <w:ilvl w:val="1"/>
          <w:numId w:val="5"/>
        </w:numPr>
        <w:spacing w:line="249" w:lineRule="auto"/>
        <w:ind w:left="0" w:firstLine="709"/>
        <w:jc w:val="both"/>
      </w:pPr>
      <w:r w:rsidRPr="000054C2">
        <w:t xml:space="preserve">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государственной услуги с использованием интерактивной формы в электронном виде, в которой обеспечивается </w:t>
      </w:r>
      <w:r>
        <w:t>авто</w:t>
      </w:r>
      <w:r w:rsidRPr="000054C2">
        <w:t xml:space="preserve">заполнение с использованием сведений, полученных из цифрового профиля ЕСИА или витрин данных. В случае невозможности автозаполнения отдельных полей с использованием ЕСИА или витрин данных заявитель вносит необходимые сведения в интерактивную форму вручную. </w:t>
      </w:r>
    </w:p>
    <w:p w:rsidR="0017691D" w:rsidRPr="000054C2" w:rsidRDefault="0017691D" w:rsidP="0027456F">
      <w:pPr>
        <w:pStyle w:val="a6"/>
        <w:numPr>
          <w:ilvl w:val="1"/>
          <w:numId w:val="5"/>
        </w:numPr>
        <w:spacing w:line="249" w:lineRule="auto"/>
        <w:ind w:left="0" w:firstLine="709"/>
        <w:jc w:val="both"/>
      </w:pPr>
      <w:r w:rsidRPr="000054C2">
        <w:t xml:space="preserve">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государственной услуги.  </w:t>
      </w:r>
    </w:p>
    <w:p w:rsidR="0017691D" w:rsidRPr="000054C2" w:rsidRDefault="0017691D" w:rsidP="0027456F">
      <w:pPr>
        <w:pStyle w:val="a6"/>
        <w:numPr>
          <w:ilvl w:val="1"/>
          <w:numId w:val="5"/>
        </w:numPr>
        <w:spacing w:line="249" w:lineRule="auto"/>
        <w:ind w:left="0" w:firstLine="709"/>
        <w:jc w:val="both"/>
      </w:pPr>
      <w:r w:rsidRPr="000054C2">
        <w:t xml:space="preserve">Заполненное заявление о предоставлении государственной услуги отправляется заявителем вместе с прикрепленными электронными образами документов, необходимыми для предоставления государственной услуги, в Уполномоченный орган. При авторизации в ЕСИА заявление о предоставлении государственной услуги считается подписанным простой электронной подписью заявителя, представителя, уполномоченного на подписание заявления.  </w:t>
      </w:r>
    </w:p>
    <w:p w:rsidR="0017691D" w:rsidRPr="000054C2" w:rsidRDefault="0017691D" w:rsidP="0027456F">
      <w:pPr>
        <w:pStyle w:val="a6"/>
        <w:numPr>
          <w:ilvl w:val="1"/>
          <w:numId w:val="5"/>
        </w:numPr>
        <w:spacing w:line="249" w:lineRule="auto"/>
        <w:ind w:left="0" w:firstLine="709"/>
        <w:jc w:val="both"/>
      </w:pPr>
      <w:r w:rsidRPr="000054C2">
        <w:t>Результаты предоставления государственной услуги, указанные в пункте 6.1.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(кроме случаев отсутствия у заявителя, представителя учетной записи ЕПГУ). В случае направления заявления посредством ЕПГУ результат предоставления государственной услуги также может быть выдан заявителю на бумажном носителе в многофункциональном</w:t>
      </w:r>
      <w:r>
        <w:t xml:space="preserve"> центре в порядке, указанном в </w:t>
      </w:r>
      <w:r w:rsidRPr="000054C2">
        <w:t xml:space="preserve">заявлении предусмотренным пунктом </w:t>
      </w:r>
      <w:r>
        <w:t>10.2.1</w:t>
      </w:r>
      <w:r w:rsidRPr="000054C2">
        <w:t xml:space="preserve"> настоящего Административного регламента. </w:t>
      </w:r>
    </w:p>
    <w:p w:rsidR="0017691D" w:rsidRPr="000054C2" w:rsidRDefault="0017691D" w:rsidP="0027456F">
      <w:pPr>
        <w:pStyle w:val="a6"/>
        <w:numPr>
          <w:ilvl w:val="1"/>
          <w:numId w:val="5"/>
        </w:numPr>
        <w:spacing w:line="249" w:lineRule="auto"/>
        <w:ind w:left="0" w:firstLine="709"/>
        <w:jc w:val="both"/>
      </w:pPr>
      <w:r w:rsidRPr="000054C2">
        <w:t xml:space="preserve">Требования 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 на территории: </w:t>
      </w:r>
    </w:p>
    <w:p w:rsidR="0017691D" w:rsidRPr="000054C2" w:rsidRDefault="0017691D" w:rsidP="0027456F">
      <w:pPr>
        <w:pStyle w:val="a6"/>
        <w:numPr>
          <w:ilvl w:val="2"/>
          <w:numId w:val="5"/>
        </w:numPr>
        <w:spacing w:line="249" w:lineRule="auto"/>
        <w:ind w:left="0" w:firstLine="720"/>
        <w:jc w:val="both"/>
      </w:pPr>
      <w:r w:rsidRPr="000054C2">
        <w:t xml:space="preserve">Электронные документы представляются в следующих форматах: </w:t>
      </w:r>
    </w:p>
    <w:p w:rsidR="0017691D" w:rsidRPr="000054C2" w:rsidRDefault="0017691D" w:rsidP="0017691D">
      <w:pPr>
        <w:ind w:left="718" w:right="56" w:hanging="10"/>
        <w:jc w:val="both"/>
      </w:pPr>
      <w:r w:rsidRPr="000054C2">
        <w:t xml:space="preserve">а) </w:t>
      </w:r>
      <w:proofErr w:type="spellStart"/>
      <w:r>
        <w:t>xml</w:t>
      </w:r>
      <w:proofErr w:type="spellEnd"/>
      <w:r w:rsidRPr="000054C2">
        <w:t xml:space="preserve"> - для документов, в отношении которых утверждены формы и требования по </w:t>
      </w:r>
    </w:p>
    <w:p w:rsidR="0017691D" w:rsidRPr="000054C2" w:rsidRDefault="0017691D" w:rsidP="0017691D">
      <w:pPr>
        <w:ind w:left="-5" w:right="56" w:hanging="10"/>
        <w:jc w:val="both"/>
      </w:pPr>
      <w:r w:rsidRPr="000054C2">
        <w:t xml:space="preserve">формированию электронных документов в виде файлов в формате </w:t>
      </w:r>
      <w:proofErr w:type="spellStart"/>
      <w:r>
        <w:t>xml</w:t>
      </w:r>
      <w:proofErr w:type="spellEnd"/>
      <w:r w:rsidRPr="000054C2">
        <w:t xml:space="preserve">; </w:t>
      </w:r>
    </w:p>
    <w:p w:rsidR="0017691D" w:rsidRPr="000054C2" w:rsidRDefault="0017691D" w:rsidP="0017691D">
      <w:pPr>
        <w:ind w:left="718" w:right="56" w:hanging="10"/>
        <w:jc w:val="both"/>
      </w:pPr>
      <w:r w:rsidRPr="000054C2">
        <w:t xml:space="preserve">б) </w:t>
      </w:r>
      <w:proofErr w:type="spellStart"/>
      <w:r>
        <w:t>doc</w:t>
      </w:r>
      <w:proofErr w:type="spellEnd"/>
      <w:r w:rsidRPr="000054C2">
        <w:t xml:space="preserve">, </w:t>
      </w:r>
      <w:proofErr w:type="spellStart"/>
      <w:r>
        <w:t>docx</w:t>
      </w:r>
      <w:proofErr w:type="spellEnd"/>
      <w:r w:rsidRPr="000054C2">
        <w:t xml:space="preserve">, </w:t>
      </w:r>
      <w:proofErr w:type="spellStart"/>
      <w:r>
        <w:t>odt</w:t>
      </w:r>
      <w:proofErr w:type="spellEnd"/>
      <w:r w:rsidRPr="000054C2">
        <w:t xml:space="preserve"> - для документов с текстовым содержанием,  </w:t>
      </w:r>
    </w:p>
    <w:p w:rsidR="0017691D" w:rsidRPr="000054C2" w:rsidRDefault="0017691D" w:rsidP="0017691D">
      <w:pPr>
        <w:ind w:left="-5" w:right="56" w:hanging="10"/>
        <w:jc w:val="both"/>
      </w:pPr>
      <w:r w:rsidRPr="000054C2">
        <w:t xml:space="preserve">не включающим формулы; </w:t>
      </w:r>
    </w:p>
    <w:p w:rsidR="0017691D" w:rsidRPr="000054C2" w:rsidRDefault="0017691D" w:rsidP="0017691D">
      <w:pPr>
        <w:ind w:left="718" w:right="56" w:hanging="10"/>
        <w:jc w:val="both"/>
      </w:pPr>
      <w:r w:rsidRPr="000054C2">
        <w:t xml:space="preserve">в) </w:t>
      </w:r>
      <w:proofErr w:type="spellStart"/>
      <w:r>
        <w:t>pdf</w:t>
      </w:r>
      <w:proofErr w:type="spellEnd"/>
      <w:r w:rsidRPr="000054C2">
        <w:t xml:space="preserve">, </w:t>
      </w:r>
      <w:proofErr w:type="spellStart"/>
      <w:r>
        <w:t>jpg</w:t>
      </w:r>
      <w:proofErr w:type="spellEnd"/>
      <w:r w:rsidRPr="000054C2">
        <w:t xml:space="preserve">, </w:t>
      </w:r>
      <w:proofErr w:type="spellStart"/>
      <w:r>
        <w:t>jpeg</w:t>
      </w:r>
      <w:proofErr w:type="spellEnd"/>
      <w:r w:rsidRPr="000054C2">
        <w:t xml:space="preserve">, </w:t>
      </w:r>
      <w:proofErr w:type="spellStart"/>
      <w:r>
        <w:t>png</w:t>
      </w:r>
      <w:proofErr w:type="spellEnd"/>
      <w:r w:rsidRPr="000054C2">
        <w:t xml:space="preserve">, </w:t>
      </w:r>
      <w:proofErr w:type="spellStart"/>
      <w:r>
        <w:t>bmp</w:t>
      </w:r>
      <w:proofErr w:type="spellEnd"/>
      <w:r w:rsidRPr="000054C2">
        <w:t xml:space="preserve">, </w:t>
      </w:r>
      <w:proofErr w:type="spellStart"/>
      <w:r>
        <w:t>tiff</w:t>
      </w:r>
      <w:proofErr w:type="spellEnd"/>
      <w:r w:rsidRPr="000054C2">
        <w:t xml:space="preserve"> - для документов с текстовым содержанием, в том </w:t>
      </w:r>
    </w:p>
    <w:p w:rsidR="0017691D" w:rsidRPr="000054C2" w:rsidRDefault="0017691D" w:rsidP="0017691D">
      <w:pPr>
        <w:ind w:left="-5" w:right="56" w:hanging="10"/>
        <w:jc w:val="both"/>
      </w:pPr>
      <w:r w:rsidRPr="000054C2">
        <w:lastRenderedPageBreak/>
        <w:t xml:space="preserve">числе включающих формулы и (или) графические изображения, а также документов с графическим содержанием; </w:t>
      </w:r>
    </w:p>
    <w:p w:rsidR="0017691D" w:rsidRPr="000054C2" w:rsidRDefault="0017691D" w:rsidP="0017691D">
      <w:pPr>
        <w:ind w:left="718" w:right="56" w:hanging="10"/>
        <w:jc w:val="both"/>
      </w:pPr>
      <w:r w:rsidRPr="000054C2">
        <w:t xml:space="preserve">г) </w:t>
      </w:r>
      <w:proofErr w:type="spellStart"/>
      <w:r>
        <w:t>zip</w:t>
      </w:r>
      <w:proofErr w:type="spellEnd"/>
      <w:r w:rsidRPr="000054C2">
        <w:t xml:space="preserve">, </w:t>
      </w:r>
      <w:proofErr w:type="spellStart"/>
      <w:r>
        <w:t>rar</w:t>
      </w:r>
      <w:proofErr w:type="spellEnd"/>
      <w:r w:rsidRPr="000054C2">
        <w:t xml:space="preserve"> – для сжатых документов в один файл; </w:t>
      </w:r>
    </w:p>
    <w:p w:rsidR="0017691D" w:rsidRPr="000054C2" w:rsidRDefault="0017691D" w:rsidP="0017691D">
      <w:pPr>
        <w:ind w:left="718" w:right="56" w:hanging="10"/>
        <w:jc w:val="both"/>
      </w:pPr>
      <w:proofErr w:type="spellStart"/>
      <w:r w:rsidRPr="000054C2">
        <w:t>д</w:t>
      </w:r>
      <w:proofErr w:type="spellEnd"/>
      <w:r w:rsidRPr="000054C2">
        <w:t xml:space="preserve">) </w:t>
      </w:r>
      <w:proofErr w:type="spellStart"/>
      <w:r>
        <w:t>sig</w:t>
      </w:r>
      <w:proofErr w:type="spellEnd"/>
      <w:r w:rsidRPr="000054C2">
        <w:t xml:space="preserve"> – для открепленной усиленной квалифицированной электронной подписи. </w:t>
      </w:r>
    </w:p>
    <w:p w:rsidR="0017691D" w:rsidRPr="000054C2" w:rsidRDefault="0017691D" w:rsidP="0027456F">
      <w:pPr>
        <w:pStyle w:val="a6"/>
        <w:numPr>
          <w:ilvl w:val="2"/>
          <w:numId w:val="5"/>
        </w:numPr>
        <w:spacing w:line="249" w:lineRule="auto"/>
        <w:ind w:left="0" w:firstLine="720"/>
        <w:jc w:val="both"/>
      </w:pPr>
      <w:r w:rsidRPr="000054C2">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t>dpi</w:t>
      </w:r>
      <w:proofErr w:type="spellEnd"/>
      <w:r w:rsidRPr="000054C2">
        <w:t xml:space="preserve"> (масштаб 1:1) с использованием следующих режимов: </w:t>
      </w:r>
    </w:p>
    <w:p w:rsidR="0017691D" w:rsidRPr="000054C2" w:rsidRDefault="0017691D" w:rsidP="0017691D">
      <w:pPr>
        <w:ind w:left="-15" w:right="56" w:firstLine="708"/>
        <w:jc w:val="both"/>
      </w:pPr>
      <w:r w:rsidRPr="000054C2">
        <w:t xml:space="preserve">«черно-белый» (при отсутствии в документе графических изображений и (или) цветного текста); </w:t>
      </w:r>
    </w:p>
    <w:p w:rsidR="0017691D" w:rsidRPr="000054C2" w:rsidRDefault="00E34260" w:rsidP="0017691D">
      <w:pPr>
        <w:ind w:left="-15" w:right="56" w:firstLine="708"/>
        <w:jc w:val="both"/>
      </w:pPr>
      <w:r>
        <w:rPr>
          <w:noProof/>
        </w:rPr>
        <w:pict>
          <v:group id="Группа 46315" o:spid="_x0000_s1093" style="position:absolute;left:0;text-align:left;margin-left:49pt;margin-top:651.85pt;width:.7pt;height:13.8pt;z-index:251665408;mso-position-horizontal-relative:page;mso-position-vertical-relative:page" coordsize="9148,175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">
            <v:shape id="Shape 50409" o:spid="_x0000_s1094" style="position:absolute;width:9148;height:175220;visibility:visible" coordsize="9148,17522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" adj="0,,0" path="m,l9148,r,175220l,175220,,e" fillcolor="black" stroked="f" strokeweight="0">
              <v:stroke miterlimit="83231f" joinstyle="miter"/>
              <v:formulas/>
              <v:path arrowok="t" o:connecttype="custom" o:connectlocs="0,0;9148,0;9148,175220;0,175220;0,0" o:connectangles="0,0,0,0,0" textboxrect="0,0,9148,175220"/>
            </v:shape>
            <w10:wrap type="square" anchorx="page" anchory="page"/>
          </v:group>
        </w:pict>
      </w:r>
      <w:r w:rsidR="0017691D" w:rsidRPr="000054C2">
        <w:t xml:space="preserve">«оттенки серого» (при наличии в документе графических изображений, отличных от цветного графического изображения); </w:t>
      </w:r>
    </w:p>
    <w:p w:rsidR="0017691D" w:rsidRPr="000054C2" w:rsidRDefault="0017691D" w:rsidP="0017691D">
      <w:pPr>
        <w:ind w:left="-15" w:right="56" w:firstLine="708"/>
        <w:jc w:val="both"/>
      </w:pPr>
      <w:r w:rsidRPr="000054C2">
        <w:t xml:space="preserve">«цветной» или «режим полной цветопередачи» (при наличии в документе цветных графических изображений либо цветного текста); сохранением всех аутентичных признаков подлинности, а именно: графической </w:t>
      </w:r>
    </w:p>
    <w:p w:rsidR="0017691D" w:rsidRPr="000054C2" w:rsidRDefault="0017691D" w:rsidP="0017691D">
      <w:pPr>
        <w:ind w:left="693" w:right="56" w:hanging="708"/>
        <w:jc w:val="both"/>
      </w:pPr>
      <w:r w:rsidRPr="000054C2">
        <w:t xml:space="preserve">подписи лица, печати, углового штампа бланка; количество файлов должно соответствовать количеству документов, каждый из </w:t>
      </w:r>
    </w:p>
    <w:p w:rsidR="0017691D" w:rsidRPr="000054C2" w:rsidRDefault="0017691D" w:rsidP="0017691D">
      <w:pPr>
        <w:ind w:left="-5" w:right="56" w:hanging="10"/>
        <w:jc w:val="both"/>
      </w:pPr>
      <w:r w:rsidRPr="000054C2">
        <w:t xml:space="preserve">которых содержит текстовую и (или) графическую информацию. </w:t>
      </w:r>
    </w:p>
    <w:p w:rsidR="0017691D" w:rsidRDefault="0017691D" w:rsidP="0027456F">
      <w:pPr>
        <w:pStyle w:val="a6"/>
        <w:numPr>
          <w:ilvl w:val="2"/>
          <w:numId w:val="5"/>
        </w:numPr>
        <w:spacing w:line="249" w:lineRule="auto"/>
        <w:ind w:left="0" w:firstLine="720"/>
        <w:jc w:val="both"/>
      </w:pPr>
      <w:r w:rsidRPr="00544FCC">
        <w:t xml:space="preserve">Электронные документы должны обеспечивать: </w:t>
      </w:r>
    </w:p>
    <w:p w:rsidR="0017691D" w:rsidRDefault="0017691D" w:rsidP="0027456F">
      <w:pPr>
        <w:pStyle w:val="a6"/>
        <w:numPr>
          <w:ilvl w:val="0"/>
          <w:numId w:val="10"/>
        </w:numPr>
        <w:ind w:left="0" w:right="56" w:firstLine="709"/>
        <w:jc w:val="both"/>
      </w:pPr>
      <w:r w:rsidRPr="000054C2">
        <w:t xml:space="preserve">возможность идентифицировать документ и количество листов в документе; </w:t>
      </w:r>
    </w:p>
    <w:p w:rsidR="0017691D" w:rsidRDefault="0017691D" w:rsidP="0027456F">
      <w:pPr>
        <w:pStyle w:val="a6"/>
        <w:numPr>
          <w:ilvl w:val="0"/>
          <w:numId w:val="10"/>
        </w:numPr>
        <w:ind w:left="0" w:right="56" w:firstLine="709"/>
        <w:jc w:val="both"/>
      </w:pPr>
      <w:r w:rsidRPr="000054C2">
        <w:t xml:space="preserve">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 </w:t>
      </w:r>
    </w:p>
    <w:p w:rsidR="0017691D" w:rsidRDefault="0017691D" w:rsidP="0027456F">
      <w:pPr>
        <w:pStyle w:val="a6"/>
        <w:numPr>
          <w:ilvl w:val="0"/>
          <w:numId w:val="10"/>
        </w:numPr>
        <w:ind w:left="0" w:right="56" w:firstLine="709"/>
        <w:jc w:val="both"/>
      </w:pPr>
      <w:r w:rsidRPr="000054C2">
        <w:t>содержать оглавление, соответс</w:t>
      </w:r>
      <w:r>
        <w:t>твующее их смыслу и содержанию;</w:t>
      </w:r>
    </w:p>
    <w:p w:rsidR="0017691D" w:rsidRPr="000054C2" w:rsidRDefault="0017691D" w:rsidP="0027456F">
      <w:pPr>
        <w:pStyle w:val="a6"/>
        <w:numPr>
          <w:ilvl w:val="0"/>
          <w:numId w:val="10"/>
        </w:numPr>
        <w:ind w:left="0" w:right="56" w:firstLine="709"/>
        <w:jc w:val="both"/>
      </w:pPr>
      <w:r w:rsidRPr="000054C2">
        <w:t xml:space="preserve">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 </w:t>
      </w:r>
    </w:p>
    <w:p w:rsidR="0017691D" w:rsidRPr="000054C2" w:rsidRDefault="0017691D" w:rsidP="0027456F">
      <w:pPr>
        <w:pStyle w:val="a6"/>
        <w:numPr>
          <w:ilvl w:val="2"/>
          <w:numId w:val="5"/>
        </w:numPr>
        <w:spacing w:line="249" w:lineRule="auto"/>
        <w:ind w:left="0" w:firstLine="720"/>
        <w:jc w:val="both"/>
      </w:pPr>
      <w:r w:rsidRPr="000054C2">
        <w:t xml:space="preserve">Документы, подлежащие представлению в форматах </w:t>
      </w:r>
      <w:proofErr w:type="spellStart"/>
      <w:r>
        <w:t>xls</w:t>
      </w:r>
      <w:proofErr w:type="spellEnd"/>
      <w:r w:rsidRPr="000054C2">
        <w:t xml:space="preserve">, </w:t>
      </w:r>
      <w:r>
        <w:rPr>
          <w:vertAlign w:val="subscript"/>
        </w:rPr>
        <w:t>X</w:t>
      </w:r>
      <w:r>
        <w:rPr>
          <w:color w:val="B5082E"/>
          <w:u w:val="single" w:color="B5082E"/>
          <w:vertAlign w:val="subscript"/>
        </w:rPr>
        <w:t>L</w:t>
      </w:r>
      <w:r>
        <w:rPr>
          <w:strike/>
          <w:color w:val="B5082E"/>
        </w:rPr>
        <w:t>I</w:t>
      </w:r>
      <w:r>
        <w:rPr>
          <w:vertAlign w:val="subscript"/>
        </w:rPr>
        <w:t>SX</w:t>
      </w:r>
      <w:r w:rsidRPr="000054C2">
        <w:t xml:space="preserve"> или </w:t>
      </w:r>
      <w:proofErr w:type="spellStart"/>
      <w:r>
        <w:t>ods</w:t>
      </w:r>
      <w:proofErr w:type="spellEnd"/>
      <w:r w:rsidRPr="000054C2">
        <w:t xml:space="preserve">, формируются в виде отдельного электронного документа. </w:t>
      </w:r>
    </w:p>
    <w:p w:rsidR="0017691D" w:rsidRDefault="0017691D" w:rsidP="0017691D">
      <w:pPr>
        <w:ind w:left="708"/>
      </w:pPr>
    </w:p>
    <w:p w:rsidR="0017691D" w:rsidRDefault="0017691D" w:rsidP="0027456F">
      <w:pPr>
        <w:pStyle w:val="a6"/>
        <w:numPr>
          <w:ilvl w:val="0"/>
          <w:numId w:val="5"/>
        </w:numPr>
        <w:ind w:left="0" w:firstLine="0"/>
        <w:jc w:val="center"/>
        <w:rPr>
          <w:b/>
          <w:szCs w:val="24"/>
        </w:rPr>
      </w:pPr>
      <w:r w:rsidRPr="00544FCC">
        <w:rPr>
          <w:b/>
          <w:szCs w:val="24"/>
        </w:rPr>
        <w:t>Требования к организации предоставления Муниципальной услуги в МФЦ</w:t>
      </w:r>
    </w:p>
    <w:p w:rsidR="0017691D" w:rsidRPr="00544FCC" w:rsidRDefault="0017691D" w:rsidP="0017691D">
      <w:pPr>
        <w:ind w:left="708"/>
        <w:jc w:val="center"/>
        <w:rPr>
          <w:b/>
          <w:szCs w:val="24"/>
        </w:rPr>
      </w:pPr>
    </w:p>
    <w:p w:rsidR="0017691D" w:rsidRPr="000054C2" w:rsidRDefault="0017691D" w:rsidP="0027456F">
      <w:pPr>
        <w:pStyle w:val="a6"/>
        <w:numPr>
          <w:ilvl w:val="1"/>
          <w:numId w:val="5"/>
        </w:numPr>
        <w:spacing w:line="249" w:lineRule="auto"/>
        <w:ind w:left="0" w:firstLine="709"/>
        <w:jc w:val="both"/>
      </w:pPr>
      <w:r w:rsidRPr="000054C2">
        <w:t xml:space="preserve">Организация предоставления Муниципальной услуги на базе МФЦ осуществляется в соответствии с соглашением о взаимодействии между МФЦ и Администрацией. </w:t>
      </w:r>
    </w:p>
    <w:p w:rsidR="0017691D" w:rsidRPr="000054C2" w:rsidRDefault="0017691D" w:rsidP="0027456F">
      <w:pPr>
        <w:pStyle w:val="a6"/>
        <w:numPr>
          <w:ilvl w:val="1"/>
          <w:numId w:val="5"/>
        </w:numPr>
        <w:spacing w:line="249" w:lineRule="auto"/>
        <w:ind w:left="0" w:firstLine="709"/>
        <w:jc w:val="both"/>
      </w:pPr>
      <w:r w:rsidRPr="000054C2">
        <w:t xml:space="preserve">Особенности выполнения административных процедур (действий) в многофункциональных центрах предоставления государственных и муниципальных услуг. </w:t>
      </w:r>
    </w:p>
    <w:p w:rsidR="0017691D" w:rsidRPr="000054C2" w:rsidRDefault="0017691D" w:rsidP="0027456F">
      <w:pPr>
        <w:pStyle w:val="a6"/>
        <w:numPr>
          <w:ilvl w:val="1"/>
          <w:numId w:val="5"/>
        </w:numPr>
        <w:spacing w:line="249" w:lineRule="auto"/>
        <w:ind w:left="0" w:firstLine="709"/>
        <w:jc w:val="both"/>
      </w:pPr>
      <w:r w:rsidRPr="000054C2">
        <w:t xml:space="preserve">Исчерпывающий перечень административных процедур (действий) при предоставлении государственной (муниципальной) услуги, выполняемых многофункциональными центрами. </w:t>
      </w:r>
    </w:p>
    <w:p w:rsidR="0017691D" w:rsidRPr="006D3E3E" w:rsidRDefault="0017691D" w:rsidP="0027456F">
      <w:pPr>
        <w:pStyle w:val="a6"/>
        <w:numPr>
          <w:ilvl w:val="1"/>
          <w:numId w:val="5"/>
        </w:numPr>
        <w:spacing w:line="249" w:lineRule="auto"/>
        <w:ind w:left="0" w:firstLine="709"/>
        <w:jc w:val="both"/>
        <w:rPr>
          <w:szCs w:val="24"/>
        </w:rPr>
      </w:pPr>
      <w:r w:rsidRPr="009B3665">
        <w:t>Многофункциональный</w:t>
      </w:r>
      <w:r w:rsidRPr="006D3E3E">
        <w:rPr>
          <w:szCs w:val="24"/>
        </w:rPr>
        <w:t xml:space="preserve"> центр осуществляет:</w:t>
      </w:r>
    </w:p>
    <w:p w:rsidR="0017691D" w:rsidRPr="009B3665" w:rsidRDefault="0017691D" w:rsidP="0027456F">
      <w:pPr>
        <w:pStyle w:val="a6"/>
        <w:numPr>
          <w:ilvl w:val="0"/>
          <w:numId w:val="11"/>
        </w:numPr>
        <w:spacing w:after="23" w:line="249" w:lineRule="auto"/>
        <w:ind w:left="0" w:right="53" w:firstLine="709"/>
        <w:jc w:val="both"/>
        <w:rPr>
          <w:szCs w:val="24"/>
        </w:rPr>
      </w:pPr>
      <w:r w:rsidRPr="009B3665">
        <w:rPr>
          <w:szCs w:val="24"/>
        </w:rPr>
        <w:t xml:space="preserve">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 </w:t>
      </w:r>
    </w:p>
    <w:p w:rsidR="0017691D" w:rsidRPr="006D3E3E" w:rsidRDefault="0017691D" w:rsidP="0027456F">
      <w:pPr>
        <w:pStyle w:val="a6"/>
        <w:numPr>
          <w:ilvl w:val="0"/>
          <w:numId w:val="11"/>
        </w:numPr>
        <w:spacing w:after="23" w:line="249" w:lineRule="auto"/>
        <w:ind w:left="0" w:right="53" w:firstLine="709"/>
        <w:jc w:val="both"/>
        <w:rPr>
          <w:szCs w:val="24"/>
        </w:rPr>
      </w:pPr>
      <w:r w:rsidRPr="006D3E3E">
        <w:rPr>
          <w:szCs w:val="24"/>
        </w:rPr>
        <w:t xml:space="preserve">выдачу заявителю результата предоставления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услуги, а также выдача документов, включая составление на бумажном носителе и заверение выписок из информационных систем уполномоченных органов государственной власти, органов местного самоуправления; иные процедуры и действия, предусмотренные Федеральным законом № 210-ФЗ. </w:t>
      </w:r>
    </w:p>
    <w:p w:rsidR="0017691D" w:rsidRPr="009B3665" w:rsidRDefault="0017691D" w:rsidP="0027456F">
      <w:pPr>
        <w:pStyle w:val="a6"/>
        <w:numPr>
          <w:ilvl w:val="1"/>
          <w:numId w:val="5"/>
        </w:numPr>
        <w:spacing w:line="249" w:lineRule="auto"/>
        <w:ind w:left="0" w:firstLine="709"/>
        <w:jc w:val="both"/>
      </w:pPr>
      <w:r w:rsidRPr="009B3665">
        <w:lastRenderedPageBreak/>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17691D" w:rsidRPr="006D3E3E" w:rsidRDefault="0017691D" w:rsidP="0027456F">
      <w:pPr>
        <w:pStyle w:val="a6"/>
        <w:numPr>
          <w:ilvl w:val="1"/>
          <w:numId w:val="5"/>
        </w:numPr>
        <w:spacing w:line="249" w:lineRule="auto"/>
        <w:ind w:left="0" w:firstLine="709"/>
        <w:jc w:val="both"/>
        <w:rPr>
          <w:szCs w:val="24"/>
        </w:rPr>
      </w:pPr>
      <w:r w:rsidRPr="009B3665">
        <w:t>Информирование</w:t>
      </w:r>
      <w:r w:rsidRPr="006D3E3E">
        <w:rPr>
          <w:szCs w:val="24"/>
        </w:rPr>
        <w:t xml:space="preserve"> заявителей </w:t>
      </w:r>
    </w:p>
    <w:p w:rsidR="0017691D" w:rsidRPr="006D3E3E" w:rsidRDefault="0017691D" w:rsidP="0017691D">
      <w:pPr>
        <w:spacing w:line="249" w:lineRule="auto"/>
        <w:ind w:right="53" w:firstLine="708"/>
        <w:jc w:val="both"/>
        <w:rPr>
          <w:szCs w:val="24"/>
        </w:rPr>
      </w:pPr>
      <w:r w:rsidRPr="006D3E3E">
        <w:rPr>
          <w:szCs w:val="24"/>
        </w:rPr>
        <w:t xml:space="preserve">Информирование заявителя многофункциональными центрами осуществляется следующими способами:  </w:t>
      </w:r>
    </w:p>
    <w:p w:rsidR="0017691D" w:rsidRPr="006D3E3E" w:rsidRDefault="0017691D" w:rsidP="0017691D">
      <w:pPr>
        <w:spacing w:line="249" w:lineRule="auto"/>
        <w:ind w:right="53" w:firstLine="708"/>
        <w:jc w:val="both"/>
        <w:rPr>
          <w:szCs w:val="24"/>
        </w:rPr>
      </w:pPr>
      <w:r w:rsidRPr="006D3E3E">
        <w:rPr>
          <w:szCs w:val="24"/>
        </w:rPr>
        <w:t xml:space="preserve">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 </w:t>
      </w:r>
    </w:p>
    <w:p w:rsidR="0017691D" w:rsidRPr="006D3E3E" w:rsidRDefault="0017691D" w:rsidP="0017691D">
      <w:pPr>
        <w:spacing w:line="249" w:lineRule="auto"/>
        <w:ind w:right="53" w:firstLine="708"/>
        <w:jc w:val="both"/>
        <w:rPr>
          <w:szCs w:val="24"/>
        </w:rPr>
      </w:pPr>
      <w:r w:rsidRPr="006D3E3E">
        <w:rPr>
          <w:szCs w:val="24"/>
        </w:rPr>
        <w:t xml:space="preserve">б) при обращении заявителя в многофункциональный центр лично, по телефону, </w:t>
      </w:r>
    </w:p>
    <w:p w:rsidR="0017691D" w:rsidRPr="006D3E3E" w:rsidRDefault="0017691D" w:rsidP="0017691D">
      <w:pPr>
        <w:spacing w:after="23" w:line="249" w:lineRule="auto"/>
        <w:ind w:right="53" w:firstLine="708"/>
        <w:jc w:val="both"/>
        <w:rPr>
          <w:szCs w:val="24"/>
        </w:rPr>
      </w:pPr>
      <w:r w:rsidRPr="006D3E3E">
        <w:rPr>
          <w:szCs w:val="24"/>
        </w:rPr>
        <w:t xml:space="preserve">посредством почтовых отправлений, либо по электронной почте.  </w:t>
      </w:r>
    </w:p>
    <w:p w:rsidR="0017691D" w:rsidRPr="000054C2" w:rsidRDefault="0017691D" w:rsidP="0017691D">
      <w:pPr>
        <w:spacing w:after="23" w:line="249" w:lineRule="auto"/>
        <w:ind w:left="-15" w:right="53" w:firstLine="698"/>
        <w:jc w:val="both"/>
      </w:pPr>
      <w:r w:rsidRPr="000054C2">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 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 </w:t>
      </w:r>
    </w:p>
    <w:p w:rsidR="0017691D" w:rsidRDefault="0017691D" w:rsidP="0027456F">
      <w:pPr>
        <w:pStyle w:val="a6"/>
        <w:numPr>
          <w:ilvl w:val="1"/>
          <w:numId w:val="5"/>
        </w:numPr>
        <w:spacing w:line="249" w:lineRule="auto"/>
        <w:ind w:left="0" w:firstLine="709"/>
        <w:jc w:val="both"/>
      </w:pPr>
      <w:r w:rsidRPr="000054C2">
        <w:t xml:space="preserve">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 </w:t>
      </w:r>
    </w:p>
    <w:p w:rsidR="0017691D" w:rsidRPr="009B3665" w:rsidRDefault="0017691D" w:rsidP="0027456F">
      <w:pPr>
        <w:pStyle w:val="a6"/>
        <w:numPr>
          <w:ilvl w:val="0"/>
          <w:numId w:val="12"/>
        </w:numPr>
        <w:spacing w:after="23" w:line="249" w:lineRule="auto"/>
        <w:ind w:left="0" w:right="53" w:firstLine="709"/>
        <w:jc w:val="both"/>
        <w:rPr>
          <w:rFonts w:eastAsia="Segoe UI Symbol" w:cs="Segoe UI Symbol"/>
        </w:rPr>
      </w:pPr>
      <w:r w:rsidRPr="000054C2">
        <w:t xml:space="preserve">изложить обращение в письменной форме (ответ направляется заявителю в соответствии со способом, указанным в обращении); </w:t>
      </w:r>
    </w:p>
    <w:p w:rsidR="0017691D" w:rsidRDefault="0017691D" w:rsidP="0027456F">
      <w:pPr>
        <w:pStyle w:val="a6"/>
        <w:numPr>
          <w:ilvl w:val="0"/>
          <w:numId w:val="12"/>
        </w:numPr>
        <w:spacing w:after="23" w:line="249" w:lineRule="auto"/>
        <w:ind w:left="0" w:right="53" w:firstLine="709"/>
        <w:jc w:val="both"/>
      </w:pPr>
      <w:r w:rsidRPr="000054C2">
        <w:t xml:space="preserve">назначить другое время для консультаций. </w:t>
      </w:r>
    </w:p>
    <w:p w:rsidR="0017691D" w:rsidRDefault="0017691D" w:rsidP="0027456F">
      <w:pPr>
        <w:pStyle w:val="a6"/>
        <w:numPr>
          <w:ilvl w:val="1"/>
          <w:numId w:val="5"/>
        </w:numPr>
        <w:spacing w:line="249" w:lineRule="auto"/>
        <w:ind w:left="0" w:firstLine="709"/>
        <w:jc w:val="both"/>
      </w:pPr>
      <w:r w:rsidRPr="000054C2">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w:t>
      </w:r>
      <w:r>
        <w:t xml:space="preserve">ьный центр в письменной форме. </w:t>
      </w:r>
    </w:p>
    <w:p w:rsidR="0017691D" w:rsidRPr="000054C2" w:rsidRDefault="0017691D" w:rsidP="0027456F">
      <w:pPr>
        <w:pStyle w:val="a6"/>
        <w:numPr>
          <w:ilvl w:val="1"/>
          <w:numId w:val="5"/>
        </w:numPr>
        <w:spacing w:line="249" w:lineRule="auto"/>
        <w:ind w:left="0" w:firstLine="709"/>
        <w:jc w:val="both"/>
      </w:pPr>
      <w:r w:rsidRPr="000054C2">
        <w:t xml:space="preserve">Выдача заявителю результата предоставления государственной (муниципальной) услуги. </w:t>
      </w:r>
    </w:p>
    <w:p w:rsidR="0017691D" w:rsidRDefault="0017691D" w:rsidP="0017691D">
      <w:pPr>
        <w:spacing w:line="249" w:lineRule="auto"/>
        <w:ind w:left="-15" w:right="47" w:firstLine="698"/>
        <w:jc w:val="both"/>
      </w:pPr>
      <w:r w:rsidRPr="000054C2">
        <w:t xml:space="preserve">При наличии в заявлении о выдаче разрешения на ввод объекта в эксплуатацию указания о выдаче результатов оказания услуги через многофункциональный центр, уполномоченный орган государственной власти, орган местного самоуправления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государственной власти, органом местного самоуправления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17691D" w:rsidRPr="006D3E3E" w:rsidRDefault="0017691D" w:rsidP="0027456F">
      <w:pPr>
        <w:pStyle w:val="a6"/>
        <w:numPr>
          <w:ilvl w:val="1"/>
          <w:numId w:val="5"/>
        </w:numPr>
        <w:spacing w:line="249" w:lineRule="auto"/>
        <w:ind w:left="0" w:firstLine="709"/>
        <w:jc w:val="both"/>
        <w:rPr>
          <w:szCs w:val="24"/>
        </w:rPr>
      </w:pPr>
      <w:r w:rsidRPr="006D3E3E">
        <w:rPr>
          <w:szCs w:val="24"/>
        </w:rPr>
        <w:t xml:space="preserve">Порядок и сроки передачи уполномоченным органом государственной власти, органом местного самоуправления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w:t>
      </w:r>
      <w:r w:rsidRPr="006D3E3E">
        <w:rPr>
          <w:szCs w:val="24"/>
        </w:rPr>
        <w:lastRenderedPageBreak/>
        <w:t xml:space="preserve">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17691D" w:rsidRPr="006D3E3E" w:rsidRDefault="0017691D" w:rsidP="0027456F">
      <w:pPr>
        <w:pStyle w:val="a6"/>
        <w:numPr>
          <w:ilvl w:val="1"/>
          <w:numId w:val="5"/>
        </w:numPr>
        <w:spacing w:line="249" w:lineRule="auto"/>
        <w:ind w:left="0" w:firstLine="709"/>
        <w:jc w:val="both"/>
        <w:rPr>
          <w:szCs w:val="24"/>
        </w:rPr>
      </w:pPr>
      <w:r w:rsidRPr="006D3E3E">
        <w:rPr>
          <w:szCs w:val="24"/>
        </w:rPr>
        <w:t xml:space="preserve">Прием заявителей для выдачи документов, являющихся результатом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17691D" w:rsidRDefault="0017691D" w:rsidP="0027456F">
      <w:pPr>
        <w:pStyle w:val="a6"/>
        <w:numPr>
          <w:ilvl w:val="1"/>
          <w:numId w:val="5"/>
        </w:numPr>
        <w:spacing w:line="249" w:lineRule="auto"/>
        <w:ind w:left="0" w:firstLine="709"/>
        <w:jc w:val="both"/>
      </w:pPr>
      <w:r w:rsidRPr="009B3665">
        <w:rPr>
          <w:szCs w:val="24"/>
        </w:rPr>
        <w:t>Работник</w:t>
      </w:r>
      <w:r w:rsidRPr="000054C2">
        <w:t xml:space="preserve"> многофункционального центра осуществляет следующие действия: </w:t>
      </w:r>
    </w:p>
    <w:p w:rsidR="0017691D" w:rsidRDefault="0017691D" w:rsidP="0027456F">
      <w:pPr>
        <w:pStyle w:val="a6"/>
        <w:numPr>
          <w:ilvl w:val="0"/>
          <w:numId w:val="13"/>
        </w:numPr>
        <w:spacing w:line="249" w:lineRule="auto"/>
        <w:ind w:left="0" w:right="47" w:firstLine="709"/>
        <w:jc w:val="both"/>
      </w:pPr>
      <w:r>
        <w:t xml:space="preserve">устанавливает личность заявителя на основании </w:t>
      </w:r>
      <w:r w:rsidRPr="000054C2">
        <w:t xml:space="preserve">документа, удостоверяющего личность в соответствии с законодательством Российской Федерации; </w:t>
      </w:r>
    </w:p>
    <w:p w:rsidR="0017691D" w:rsidRDefault="0017691D" w:rsidP="0027456F">
      <w:pPr>
        <w:pStyle w:val="a6"/>
        <w:numPr>
          <w:ilvl w:val="0"/>
          <w:numId w:val="13"/>
        </w:numPr>
        <w:spacing w:line="249" w:lineRule="auto"/>
        <w:ind w:left="0" w:right="47" w:firstLine="709"/>
        <w:jc w:val="both"/>
      </w:pPr>
      <w:r w:rsidRPr="000054C2">
        <w:t xml:space="preserve">проверяет полномочия представителя заявителя (в случае обращения </w:t>
      </w:r>
      <w:r w:rsidRPr="006D3E3E">
        <w:t xml:space="preserve">представителя заявителя); </w:t>
      </w:r>
    </w:p>
    <w:p w:rsidR="0017691D" w:rsidRDefault="0017691D" w:rsidP="0027456F">
      <w:pPr>
        <w:pStyle w:val="a6"/>
        <w:numPr>
          <w:ilvl w:val="0"/>
          <w:numId w:val="13"/>
        </w:numPr>
        <w:spacing w:line="249" w:lineRule="auto"/>
        <w:ind w:left="0" w:right="47" w:firstLine="709"/>
        <w:jc w:val="both"/>
      </w:pPr>
      <w:r w:rsidRPr="000054C2">
        <w:t xml:space="preserve">определяет статус исполнения заявления о выдаче разрешения на ввод объекта в эксплуатацию в ГИС;  </w:t>
      </w:r>
    </w:p>
    <w:p w:rsidR="0017691D" w:rsidRDefault="0017691D" w:rsidP="0027456F">
      <w:pPr>
        <w:pStyle w:val="a6"/>
        <w:numPr>
          <w:ilvl w:val="0"/>
          <w:numId w:val="13"/>
        </w:numPr>
        <w:spacing w:line="249" w:lineRule="auto"/>
        <w:ind w:left="0" w:right="47" w:firstLine="709"/>
        <w:jc w:val="both"/>
      </w:pPr>
      <w:r w:rsidRPr="000054C2">
        <w:t>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w:t>
      </w:r>
      <w:r>
        <w:t xml:space="preserve">о герба Российской Федерации); </w:t>
      </w:r>
    </w:p>
    <w:p w:rsidR="0017691D" w:rsidRDefault="0017691D" w:rsidP="0027456F">
      <w:pPr>
        <w:pStyle w:val="a6"/>
        <w:numPr>
          <w:ilvl w:val="0"/>
          <w:numId w:val="13"/>
        </w:numPr>
        <w:spacing w:line="249" w:lineRule="auto"/>
        <w:ind w:left="0" w:right="47" w:firstLine="709"/>
        <w:jc w:val="both"/>
      </w:pPr>
      <w:r w:rsidRPr="000054C2">
        <w:t xml:space="preserve">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17691D" w:rsidRDefault="0017691D" w:rsidP="0027456F">
      <w:pPr>
        <w:pStyle w:val="a6"/>
        <w:numPr>
          <w:ilvl w:val="0"/>
          <w:numId w:val="13"/>
        </w:numPr>
        <w:spacing w:line="249" w:lineRule="auto"/>
        <w:ind w:left="0" w:right="47" w:firstLine="709"/>
        <w:jc w:val="both"/>
      </w:pPr>
      <w:r w:rsidRPr="000054C2">
        <w:t xml:space="preserve">выдает документы заявителю, при необходимости запрашивает у заявителя подписи за каждый выданный документ; </w:t>
      </w:r>
    </w:p>
    <w:p w:rsidR="0017691D" w:rsidRDefault="0017691D" w:rsidP="0027456F">
      <w:pPr>
        <w:pStyle w:val="a6"/>
        <w:numPr>
          <w:ilvl w:val="0"/>
          <w:numId w:val="13"/>
        </w:numPr>
        <w:spacing w:line="249" w:lineRule="auto"/>
        <w:ind w:left="0" w:right="47" w:firstLine="709"/>
        <w:jc w:val="both"/>
      </w:pPr>
      <w:r w:rsidRPr="000054C2">
        <w:t xml:space="preserve">запрашивает согласие заявителя на участие в смс-опросе для оценки качества предоставленных услуг многофункциональным центром. </w:t>
      </w:r>
    </w:p>
    <w:p w:rsidR="0017691D" w:rsidRPr="000054C2" w:rsidRDefault="0017691D" w:rsidP="0017691D">
      <w:pPr>
        <w:spacing w:line="249" w:lineRule="auto"/>
        <w:ind w:left="-15" w:right="47" w:firstLine="698"/>
        <w:jc w:val="both"/>
      </w:pPr>
    </w:p>
    <w:p w:rsidR="0017691D" w:rsidRDefault="0017691D" w:rsidP="0027456F">
      <w:pPr>
        <w:pStyle w:val="a6"/>
        <w:widowControl w:val="0"/>
        <w:numPr>
          <w:ilvl w:val="0"/>
          <w:numId w:val="4"/>
        </w:numPr>
        <w:ind w:left="0" w:firstLine="0"/>
        <w:contextualSpacing w:val="0"/>
        <w:jc w:val="center"/>
        <w:rPr>
          <w:b/>
          <w:szCs w:val="24"/>
        </w:rPr>
      </w:pPr>
      <w:r w:rsidRPr="009B3665">
        <w:rPr>
          <w:b/>
          <w:szCs w:val="24"/>
        </w:rPr>
        <w:t xml:space="preserve">Состав, последовательность и сроки выполнения административных процедур, требования к порядку их выполнения </w:t>
      </w:r>
    </w:p>
    <w:p w:rsidR="009B3665" w:rsidRPr="009B3665" w:rsidRDefault="009B3665" w:rsidP="009B3665">
      <w:pPr>
        <w:pStyle w:val="a6"/>
        <w:widowControl w:val="0"/>
        <w:ind w:left="0"/>
        <w:contextualSpacing w:val="0"/>
        <w:rPr>
          <w:b/>
          <w:szCs w:val="24"/>
        </w:rPr>
      </w:pPr>
    </w:p>
    <w:p w:rsidR="0017691D" w:rsidRPr="009B3665" w:rsidRDefault="0017691D" w:rsidP="0027456F">
      <w:pPr>
        <w:pStyle w:val="a6"/>
        <w:numPr>
          <w:ilvl w:val="0"/>
          <w:numId w:val="5"/>
        </w:numPr>
        <w:ind w:left="0" w:firstLine="0"/>
        <w:jc w:val="center"/>
        <w:rPr>
          <w:b/>
          <w:szCs w:val="24"/>
        </w:rPr>
      </w:pPr>
      <w:r w:rsidRPr="009B3665">
        <w:rPr>
          <w:b/>
          <w:szCs w:val="24"/>
        </w:rPr>
        <w:t>Состав, последовательность и сроки выполнения административных процедур (действий) при предоставлении Муниципальной услуги</w:t>
      </w:r>
    </w:p>
    <w:p w:rsidR="0017691D" w:rsidRPr="006D3E3E" w:rsidRDefault="0017691D" w:rsidP="0017691D"/>
    <w:p w:rsidR="0017691D" w:rsidRDefault="0017691D" w:rsidP="0027456F">
      <w:pPr>
        <w:pStyle w:val="a6"/>
        <w:numPr>
          <w:ilvl w:val="1"/>
          <w:numId w:val="5"/>
        </w:numPr>
        <w:spacing w:line="249" w:lineRule="auto"/>
        <w:ind w:left="0" w:firstLine="709"/>
        <w:jc w:val="both"/>
      </w:pPr>
      <w:r w:rsidRPr="006D3E3E">
        <w:t xml:space="preserve">Перечень административных процедур: </w:t>
      </w:r>
    </w:p>
    <w:p w:rsidR="0017691D" w:rsidRPr="000054C2" w:rsidRDefault="0017691D" w:rsidP="0017691D">
      <w:pPr>
        <w:tabs>
          <w:tab w:val="center" w:pos="598"/>
          <w:tab w:val="center" w:pos="3274"/>
        </w:tabs>
        <w:spacing w:line="249" w:lineRule="auto"/>
        <w:ind w:firstLine="709"/>
        <w:jc w:val="both"/>
      </w:pPr>
      <w:r>
        <w:t xml:space="preserve">а) Прием и регистрация </w:t>
      </w:r>
      <w:r>
        <w:tab/>
        <w:t xml:space="preserve">Заявления </w:t>
      </w:r>
      <w:r>
        <w:tab/>
        <w:t xml:space="preserve">и документов, необходимых </w:t>
      </w:r>
      <w:r w:rsidRPr="000054C2">
        <w:t>для</w:t>
      </w:r>
      <w:r>
        <w:t xml:space="preserve"> </w:t>
      </w:r>
      <w:r w:rsidRPr="000054C2">
        <w:t xml:space="preserve">предоставления Муниципальной услуги; </w:t>
      </w:r>
    </w:p>
    <w:p w:rsidR="0017691D" w:rsidRPr="000054C2" w:rsidRDefault="0017691D" w:rsidP="0017691D">
      <w:pPr>
        <w:spacing w:after="15" w:line="249" w:lineRule="auto"/>
        <w:ind w:right="51" w:firstLine="709"/>
        <w:jc w:val="both"/>
      </w:pPr>
      <w:r w:rsidRPr="000054C2">
        <w:t>б) Обработка и предварительное рассмотрение документов, необходимых для</w:t>
      </w:r>
      <w:r>
        <w:t xml:space="preserve"> </w:t>
      </w:r>
      <w:r w:rsidRPr="000054C2">
        <w:t xml:space="preserve">предоставления Муниципальной услуги; </w:t>
      </w:r>
    </w:p>
    <w:p w:rsidR="0017691D" w:rsidRPr="000054C2" w:rsidRDefault="0017691D" w:rsidP="0017691D">
      <w:pPr>
        <w:tabs>
          <w:tab w:val="center" w:pos="1673"/>
          <w:tab w:val="center" w:pos="2955"/>
          <w:tab w:val="center" w:pos="3920"/>
          <w:tab w:val="center" w:pos="5823"/>
          <w:tab w:val="center" w:pos="7535"/>
          <w:tab w:val="center" w:pos="8300"/>
          <w:tab w:val="right" w:pos="9415"/>
        </w:tabs>
        <w:spacing w:after="15" w:line="249" w:lineRule="auto"/>
        <w:ind w:firstLine="709"/>
        <w:jc w:val="both"/>
      </w:pPr>
      <w:r>
        <w:t xml:space="preserve">в) Формирование и </w:t>
      </w:r>
      <w:r w:rsidRPr="000054C2">
        <w:t>направлен</w:t>
      </w:r>
      <w:r>
        <w:t xml:space="preserve">ие межведомственных </w:t>
      </w:r>
      <w:r>
        <w:tab/>
        <w:t xml:space="preserve">запросов в </w:t>
      </w:r>
      <w:r w:rsidRPr="000054C2">
        <w:t xml:space="preserve">органы (организации), участвующие в предоставлении Муниципальной услуги; </w:t>
      </w:r>
    </w:p>
    <w:p w:rsidR="0017691D" w:rsidRPr="000054C2" w:rsidRDefault="0017691D" w:rsidP="0017691D">
      <w:pPr>
        <w:spacing w:after="15" w:line="249" w:lineRule="auto"/>
        <w:ind w:right="51" w:firstLine="709"/>
        <w:jc w:val="both"/>
      </w:pPr>
      <w:r w:rsidRPr="000054C2">
        <w:t xml:space="preserve">г) Определение возможности предоставления Муниципальной услуги, подготовка </w:t>
      </w:r>
    </w:p>
    <w:p w:rsidR="0017691D" w:rsidRPr="000054C2" w:rsidRDefault="0017691D" w:rsidP="0017691D">
      <w:pPr>
        <w:spacing w:after="15" w:line="249" w:lineRule="auto"/>
        <w:ind w:right="51" w:firstLine="709"/>
        <w:jc w:val="both"/>
      </w:pPr>
      <w:r w:rsidRPr="000054C2">
        <w:t xml:space="preserve">проекта решения; </w:t>
      </w:r>
    </w:p>
    <w:p w:rsidR="0017691D" w:rsidRPr="000054C2" w:rsidRDefault="0017691D" w:rsidP="0017691D">
      <w:pPr>
        <w:tabs>
          <w:tab w:val="center" w:pos="1406"/>
          <w:tab w:val="center" w:pos="2804"/>
          <w:tab w:val="center" w:pos="3563"/>
          <w:tab w:val="center" w:pos="4700"/>
          <w:tab w:val="center" w:pos="5938"/>
          <w:tab w:val="center" w:pos="6680"/>
          <w:tab w:val="center" w:pos="7318"/>
          <w:tab w:val="right" w:pos="9415"/>
        </w:tabs>
        <w:spacing w:after="15" w:line="249" w:lineRule="auto"/>
        <w:ind w:firstLine="709"/>
        <w:jc w:val="both"/>
      </w:pPr>
      <w:r>
        <w:t xml:space="preserve">д) Принятие решения о </w:t>
      </w:r>
      <w:r>
        <w:tab/>
        <w:t xml:space="preserve">предоставлении (об отказе в </w:t>
      </w:r>
      <w:r>
        <w:tab/>
        <w:t xml:space="preserve">предоставлении) </w:t>
      </w:r>
      <w:r w:rsidRPr="000054C2">
        <w:t xml:space="preserve">Муниципальной услуги; </w:t>
      </w:r>
    </w:p>
    <w:p w:rsidR="0017691D" w:rsidRPr="000054C2" w:rsidRDefault="0017691D" w:rsidP="0017691D">
      <w:pPr>
        <w:spacing w:after="15" w:line="249" w:lineRule="auto"/>
        <w:ind w:left="-15" w:right="51" w:firstLine="709"/>
        <w:jc w:val="both"/>
      </w:pPr>
      <w:r w:rsidRPr="000054C2">
        <w:t xml:space="preserve">е) Подписание и направление (выдача) результата предоставления Муниципальной услуги Заявителю. </w:t>
      </w:r>
    </w:p>
    <w:p w:rsidR="0017691D" w:rsidRPr="000054C2" w:rsidRDefault="0017691D" w:rsidP="0027456F">
      <w:pPr>
        <w:pStyle w:val="a6"/>
        <w:numPr>
          <w:ilvl w:val="1"/>
          <w:numId w:val="5"/>
        </w:numPr>
        <w:spacing w:line="249" w:lineRule="auto"/>
        <w:ind w:left="0" w:firstLine="709"/>
        <w:jc w:val="both"/>
      </w:pPr>
      <w:r w:rsidRPr="000054C2">
        <w:t xml:space="preserve">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Приложении 9 к настоящему Административному регламенту. </w:t>
      </w:r>
    </w:p>
    <w:p w:rsidR="0017691D" w:rsidRPr="000054C2" w:rsidRDefault="0017691D" w:rsidP="0017691D">
      <w:pPr>
        <w:spacing w:after="84"/>
        <w:ind w:left="708"/>
      </w:pPr>
    </w:p>
    <w:p w:rsidR="0017691D" w:rsidRPr="009B3665" w:rsidRDefault="0017691D" w:rsidP="0027456F">
      <w:pPr>
        <w:pStyle w:val="a6"/>
        <w:widowControl w:val="0"/>
        <w:numPr>
          <w:ilvl w:val="0"/>
          <w:numId w:val="4"/>
        </w:numPr>
        <w:ind w:left="0" w:firstLine="0"/>
        <w:contextualSpacing w:val="0"/>
        <w:jc w:val="center"/>
        <w:rPr>
          <w:b/>
          <w:szCs w:val="24"/>
        </w:rPr>
      </w:pPr>
      <w:r w:rsidRPr="009B3665">
        <w:rPr>
          <w:b/>
          <w:szCs w:val="24"/>
        </w:rPr>
        <w:lastRenderedPageBreak/>
        <w:t xml:space="preserve">Порядок и формы контроля за исполнением Административного регламента </w:t>
      </w:r>
    </w:p>
    <w:p w:rsidR="0017691D" w:rsidRDefault="0017691D" w:rsidP="0017691D">
      <w:pPr>
        <w:spacing w:after="4"/>
        <w:ind w:left="708"/>
        <w:rPr>
          <w:b/>
        </w:rPr>
      </w:pPr>
      <w:r w:rsidRPr="000054C2">
        <w:rPr>
          <w:b/>
        </w:rPr>
        <w:t xml:space="preserve"> </w:t>
      </w:r>
    </w:p>
    <w:p w:rsidR="0017691D" w:rsidRPr="006D3E3E" w:rsidRDefault="0017691D" w:rsidP="0027456F">
      <w:pPr>
        <w:pStyle w:val="a6"/>
        <w:numPr>
          <w:ilvl w:val="0"/>
          <w:numId w:val="5"/>
        </w:numPr>
        <w:ind w:left="0" w:firstLine="0"/>
        <w:jc w:val="center"/>
        <w:rPr>
          <w:b/>
          <w:szCs w:val="24"/>
        </w:rPr>
      </w:pPr>
      <w:r w:rsidRPr="006D3E3E">
        <w:rPr>
          <w:b/>
          <w:szCs w:val="24"/>
        </w:rPr>
        <w:t>Порядок осуществления текущего контроля за соблюдением и исполнением ответственными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17691D" w:rsidRPr="000054C2" w:rsidRDefault="0017691D" w:rsidP="0017691D">
      <w:pPr>
        <w:spacing w:after="5"/>
        <w:ind w:left="708"/>
      </w:pPr>
      <w:r w:rsidRPr="000054C2">
        <w:t xml:space="preserve"> </w:t>
      </w:r>
    </w:p>
    <w:p w:rsidR="0017691D" w:rsidRPr="000054C2" w:rsidRDefault="0017691D" w:rsidP="0027456F">
      <w:pPr>
        <w:pStyle w:val="a6"/>
        <w:numPr>
          <w:ilvl w:val="1"/>
          <w:numId w:val="5"/>
        </w:numPr>
        <w:spacing w:line="249" w:lineRule="auto"/>
        <w:ind w:left="0" w:firstLine="709"/>
        <w:jc w:val="both"/>
      </w:pPr>
      <w:r w:rsidRPr="000054C2">
        <w:t xml:space="preserve">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государственной власти, органа местного самоуправления, организации, уполномоченными на осуществление контроля за предоставлением муниципальной услуги.  </w:t>
      </w:r>
    </w:p>
    <w:p w:rsidR="0017691D" w:rsidRPr="000054C2" w:rsidRDefault="0017691D" w:rsidP="0027456F">
      <w:pPr>
        <w:pStyle w:val="a6"/>
        <w:numPr>
          <w:ilvl w:val="1"/>
          <w:numId w:val="5"/>
        </w:numPr>
        <w:spacing w:line="249" w:lineRule="auto"/>
        <w:ind w:left="0" w:firstLine="709"/>
        <w:jc w:val="both"/>
      </w:pPr>
      <w:r w:rsidRPr="000054C2">
        <w:t xml:space="preserve">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государственной власти, органа местного самоуправления, организации. </w:t>
      </w:r>
    </w:p>
    <w:p w:rsidR="0017691D" w:rsidRPr="000054C2" w:rsidRDefault="0017691D" w:rsidP="0027456F">
      <w:pPr>
        <w:pStyle w:val="a6"/>
        <w:numPr>
          <w:ilvl w:val="1"/>
          <w:numId w:val="5"/>
        </w:numPr>
        <w:spacing w:line="249" w:lineRule="auto"/>
        <w:ind w:left="0" w:firstLine="709"/>
        <w:jc w:val="both"/>
      </w:pPr>
      <w:r w:rsidRPr="000054C2">
        <w:t xml:space="preserve">Текущий контроль осуществляется путем проведения проверок: решений о предоставлении (об отказе в предоставлении) услуги; выявления и устранения нарушений прав граждан; рассмотрения, принятия решений и подготовки ответов на обращения граждан, содержащие жалобы на решения, действия (бездействие) должностных лиц </w:t>
      </w:r>
    </w:p>
    <w:p w:rsidR="0017691D" w:rsidRPr="000054C2" w:rsidRDefault="0017691D" w:rsidP="0017691D">
      <w:pPr>
        <w:spacing w:after="304"/>
        <w:ind w:left="708"/>
      </w:pPr>
      <w:r w:rsidRPr="000054C2">
        <w:rPr>
          <w:b/>
          <w:i/>
        </w:rPr>
        <w:t xml:space="preserve"> </w:t>
      </w:r>
    </w:p>
    <w:p w:rsidR="0017691D" w:rsidRPr="009B3665" w:rsidRDefault="0017691D" w:rsidP="0027456F">
      <w:pPr>
        <w:pStyle w:val="a6"/>
        <w:numPr>
          <w:ilvl w:val="0"/>
          <w:numId w:val="5"/>
        </w:numPr>
        <w:ind w:left="0" w:firstLine="0"/>
        <w:jc w:val="center"/>
        <w:rPr>
          <w:b/>
          <w:szCs w:val="24"/>
        </w:rPr>
      </w:pPr>
      <w:r w:rsidRPr="009B3665">
        <w:rPr>
          <w:b/>
          <w:szCs w:val="24"/>
        </w:rPr>
        <w:t>Порядок и периодичность осуществления плановых и внеплановых проверок полноты и качества предоставления Муниципальной услуги</w:t>
      </w:r>
    </w:p>
    <w:p w:rsidR="0017691D" w:rsidRPr="006D3E3E" w:rsidRDefault="0017691D" w:rsidP="0017691D"/>
    <w:p w:rsidR="0017691D" w:rsidRPr="000054C2" w:rsidRDefault="0017691D" w:rsidP="0027456F">
      <w:pPr>
        <w:pStyle w:val="a6"/>
        <w:numPr>
          <w:ilvl w:val="1"/>
          <w:numId w:val="5"/>
        </w:numPr>
        <w:spacing w:line="249" w:lineRule="auto"/>
        <w:ind w:left="0" w:firstLine="709"/>
        <w:jc w:val="both"/>
      </w:pPr>
      <w:r w:rsidRPr="0019568B">
        <w:t>Контроль за полнотой и качеством предоставления услуги включает в себя проведение плановых и внеплановых проверок. Плановые проверки осуществляются на основании годовых планов работы Администрации, утверждаемых руководителем Администрации.</w:t>
      </w:r>
      <w:r w:rsidRPr="000054C2">
        <w:t xml:space="preserve"> </w:t>
      </w:r>
    </w:p>
    <w:p w:rsidR="0017691D" w:rsidRPr="000054C2" w:rsidRDefault="0017691D" w:rsidP="0027456F">
      <w:pPr>
        <w:pStyle w:val="a6"/>
        <w:numPr>
          <w:ilvl w:val="1"/>
          <w:numId w:val="5"/>
        </w:numPr>
        <w:spacing w:line="249" w:lineRule="auto"/>
        <w:ind w:left="0" w:firstLine="709"/>
        <w:jc w:val="both"/>
      </w:pPr>
      <w:r w:rsidRPr="0019568B">
        <w:t>При плановой</w:t>
      </w:r>
      <w:r w:rsidRPr="000054C2">
        <w:rPr>
          <w:color w:val="000009"/>
        </w:rPr>
        <w:t xml:space="preserve"> проверке полноты и качества предоставления услуги по контролю подлежат</w:t>
      </w:r>
      <w:r w:rsidRPr="000054C2">
        <w:t xml:space="preserve">:  </w:t>
      </w:r>
    </w:p>
    <w:p w:rsidR="0017691D" w:rsidRPr="000054C2" w:rsidRDefault="0017691D" w:rsidP="0017691D">
      <w:pPr>
        <w:spacing w:after="14" w:line="249" w:lineRule="auto"/>
        <w:ind w:left="703" w:right="51" w:hanging="10"/>
        <w:jc w:val="both"/>
      </w:pPr>
      <w:r w:rsidRPr="000054C2">
        <w:t xml:space="preserve">а) соблюдение сроков предоставления услуги; </w:t>
      </w:r>
    </w:p>
    <w:p w:rsidR="0017691D" w:rsidRPr="000054C2" w:rsidRDefault="0017691D" w:rsidP="0017691D">
      <w:pPr>
        <w:spacing w:after="14" w:line="249" w:lineRule="auto"/>
        <w:ind w:left="703" w:right="51" w:hanging="10"/>
        <w:jc w:val="both"/>
      </w:pPr>
      <w:r w:rsidRPr="000054C2">
        <w:rPr>
          <w:color w:val="000009"/>
        </w:rPr>
        <w:t xml:space="preserve">б) </w:t>
      </w:r>
      <w:r w:rsidRPr="000054C2">
        <w:t xml:space="preserve">соблюдение положений настоящего Административного регламента;  </w:t>
      </w:r>
    </w:p>
    <w:p w:rsidR="0017691D" w:rsidRPr="000054C2" w:rsidRDefault="0017691D" w:rsidP="0017691D">
      <w:pPr>
        <w:spacing w:after="14" w:line="249" w:lineRule="auto"/>
        <w:ind w:left="703" w:right="51" w:hanging="10"/>
        <w:jc w:val="both"/>
      </w:pPr>
      <w:r w:rsidRPr="000054C2">
        <w:t xml:space="preserve">в) правильность и обоснованность принятого решения об отказе в предоставлении </w:t>
      </w:r>
    </w:p>
    <w:p w:rsidR="0017691D" w:rsidRPr="000054C2" w:rsidRDefault="0017691D" w:rsidP="0017691D">
      <w:pPr>
        <w:spacing w:after="14" w:line="249" w:lineRule="auto"/>
        <w:ind w:left="10" w:right="51" w:hanging="10"/>
        <w:jc w:val="both"/>
      </w:pPr>
      <w:r w:rsidRPr="000054C2">
        <w:t xml:space="preserve">услуги. </w:t>
      </w:r>
    </w:p>
    <w:p w:rsidR="0017691D" w:rsidRPr="000054C2" w:rsidRDefault="0017691D" w:rsidP="0027456F">
      <w:pPr>
        <w:pStyle w:val="a6"/>
        <w:numPr>
          <w:ilvl w:val="1"/>
          <w:numId w:val="5"/>
        </w:numPr>
        <w:spacing w:line="249" w:lineRule="auto"/>
        <w:ind w:left="0" w:firstLine="709"/>
        <w:jc w:val="both"/>
      </w:pPr>
      <w:r w:rsidRPr="000054C2">
        <w:t xml:space="preserve">Основанием для проведения внеплановых проверок являются: </w:t>
      </w:r>
    </w:p>
    <w:p w:rsidR="0017691D" w:rsidRPr="000054C2" w:rsidRDefault="0017691D" w:rsidP="0017691D">
      <w:pPr>
        <w:spacing w:after="14" w:line="249" w:lineRule="auto"/>
        <w:ind w:right="51" w:firstLine="708"/>
        <w:jc w:val="both"/>
      </w:pPr>
      <w:r w:rsidRPr="000054C2">
        <w:t xml:space="preserve">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E10E7F">
        <w:t xml:space="preserve">Кабардино-Балкарской Республики </w:t>
      </w:r>
      <w:r w:rsidRPr="000054C2">
        <w:t>и нормативных правовых актов органов местного самоуправления</w:t>
      </w:r>
      <w:r w:rsidR="00E10E7F">
        <w:t xml:space="preserve"> сельского</w:t>
      </w:r>
      <w:r w:rsidRPr="000054C2">
        <w:t xml:space="preserve"> </w:t>
      </w:r>
      <w:r w:rsidR="00E10E7F" w:rsidRPr="00B62025">
        <w:t>поселени</w:t>
      </w:r>
      <w:r w:rsidR="00E10E7F">
        <w:t xml:space="preserve">я </w:t>
      </w:r>
      <w:proofErr w:type="spellStart"/>
      <w:r w:rsidR="000A4323">
        <w:t>Псынабо</w:t>
      </w:r>
      <w:proofErr w:type="spellEnd"/>
      <w:r w:rsidR="00E10E7F">
        <w:t xml:space="preserve"> </w:t>
      </w:r>
      <w:proofErr w:type="spellStart"/>
      <w:r w:rsidR="00E10E7F">
        <w:t>Урванского</w:t>
      </w:r>
      <w:proofErr w:type="spellEnd"/>
      <w:r w:rsidR="00E10E7F" w:rsidRPr="00B62025">
        <w:t xml:space="preserve"> муниципального района </w:t>
      </w:r>
      <w:r w:rsidR="00E10E7F">
        <w:t>КБР</w:t>
      </w:r>
    </w:p>
    <w:p w:rsidR="0017691D" w:rsidRPr="000054C2" w:rsidRDefault="0017691D" w:rsidP="0017691D">
      <w:pPr>
        <w:spacing w:after="14" w:line="249" w:lineRule="auto"/>
        <w:ind w:left="703" w:right="51" w:hanging="10"/>
        <w:jc w:val="both"/>
      </w:pPr>
      <w:r w:rsidRPr="000054C2">
        <w:t xml:space="preserve">б) обращения граждан и юридических лиц на нарушения законодательства, в том </w:t>
      </w:r>
    </w:p>
    <w:p w:rsidR="0017691D" w:rsidRPr="000054C2" w:rsidRDefault="0017691D" w:rsidP="0017691D">
      <w:pPr>
        <w:spacing w:after="14" w:line="249" w:lineRule="auto"/>
        <w:ind w:left="10" w:right="51" w:hanging="10"/>
        <w:jc w:val="both"/>
      </w:pPr>
      <w:r w:rsidRPr="000054C2">
        <w:t xml:space="preserve">числе на качество предоставления услуги. </w:t>
      </w:r>
    </w:p>
    <w:p w:rsidR="0017691D" w:rsidRPr="000054C2" w:rsidRDefault="0017691D" w:rsidP="0017691D">
      <w:pPr>
        <w:ind w:left="708"/>
      </w:pPr>
      <w:r w:rsidRPr="000054C2">
        <w:t xml:space="preserve"> </w:t>
      </w:r>
    </w:p>
    <w:p w:rsidR="0017691D" w:rsidRPr="000054C2" w:rsidRDefault="0017691D" w:rsidP="0027456F">
      <w:pPr>
        <w:pStyle w:val="a6"/>
        <w:numPr>
          <w:ilvl w:val="0"/>
          <w:numId w:val="5"/>
        </w:numPr>
        <w:ind w:left="0" w:firstLine="0"/>
        <w:jc w:val="center"/>
      </w:pPr>
      <w:r w:rsidRPr="000054C2">
        <w:rPr>
          <w:b/>
          <w:color w:val="000009"/>
        </w:rPr>
        <w:t xml:space="preserve">Ответственность должностных лиц Администрации, работников МФЦ за решения и действия (бездействие), принимаемые (осуществляемые) в ходе </w:t>
      </w:r>
    </w:p>
    <w:p w:rsidR="0017691D" w:rsidRDefault="0017691D" w:rsidP="0017691D">
      <w:pPr>
        <w:ind w:left="653" w:right="707" w:hanging="10"/>
        <w:jc w:val="center"/>
      </w:pPr>
      <w:r>
        <w:rPr>
          <w:b/>
          <w:color w:val="000009"/>
        </w:rPr>
        <w:t>предоставления</w:t>
      </w:r>
      <w:r>
        <w:t xml:space="preserve"> </w:t>
      </w:r>
      <w:r>
        <w:rPr>
          <w:b/>
          <w:color w:val="000009"/>
        </w:rPr>
        <w:t>Муниципальной услуги</w:t>
      </w:r>
      <w:r>
        <w:t xml:space="preserve"> </w:t>
      </w:r>
    </w:p>
    <w:p w:rsidR="0017691D" w:rsidRPr="006D3E3E" w:rsidRDefault="0017691D" w:rsidP="0017691D">
      <w:pPr>
        <w:ind w:left="653" w:right="707" w:hanging="10"/>
        <w:jc w:val="center"/>
      </w:pPr>
    </w:p>
    <w:p w:rsidR="0017691D" w:rsidRPr="000054C2" w:rsidRDefault="0017691D" w:rsidP="0027456F">
      <w:pPr>
        <w:pStyle w:val="a6"/>
        <w:numPr>
          <w:ilvl w:val="1"/>
          <w:numId w:val="5"/>
        </w:numPr>
        <w:spacing w:line="249" w:lineRule="auto"/>
        <w:ind w:left="0" w:firstLine="709"/>
        <w:jc w:val="both"/>
      </w:pPr>
      <w:r w:rsidRPr="000054C2">
        <w:rPr>
          <w:color w:val="000009"/>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E10E7F">
        <w:rPr>
          <w:color w:val="000009"/>
        </w:rPr>
        <w:t>Кабардино-Балкарской Республики</w:t>
      </w:r>
      <w:r w:rsidRPr="006D3E3E">
        <w:rPr>
          <w:color w:val="000009"/>
        </w:rPr>
        <w:t xml:space="preserve"> и нормативных правовых актов органов местного </w:t>
      </w:r>
      <w:r w:rsidRPr="006D3E3E">
        <w:rPr>
          <w:color w:val="000009"/>
        </w:rPr>
        <w:lastRenderedPageBreak/>
        <w:t xml:space="preserve">самоуправления </w:t>
      </w:r>
      <w:r w:rsidR="00E10E7F">
        <w:rPr>
          <w:color w:val="000009"/>
        </w:rPr>
        <w:t xml:space="preserve">сельского </w:t>
      </w:r>
      <w:r w:rsidR="00E10E7F" w:rsidRPr="00B62025">
        <w:t>поселени</w:t>
      </w:r>
      <w:r w:rsidR="00E10E7F">
        <w:t xml:space="preserve">я </w:t>
      </w:r>
      <w:proofErr w:type="spellStart"/>
      <w:r w:rsidR="000A4323">
        <w:t>Псынабо</w:t>
      </w:r>
      <w:proofErr w:type="spellEnd"/>
      <w:r w:rsidR="00E10E7F">
        <w:t xml:space="preserve"> </w:t>
      </w:r>
      <w:proofErr w:type="spellStart"/>
      <w:r w:rsidR="00E10E7F">
        <w:t>Урванского</w:t>
      </w:r>
      <w:proofErr w:type="spellEnd"/>
      <w:r w:rsidR="00E10E7F" w:rsidRPr="00B62025">
        <w:t xml:space="preserve"> муниципального района </w:t>
      </w:r>
      <w:r w:rsidR="00E10E7F">
        <w:t>КБР</w:t>
      </w:r>
      <w:r w:rsidR="00E10E7F" w:rsidRPr="000054C2">
        <w:rPr>
          <w:color w:val="000009"/>
        </w:rPr>
        <w:t xml:space="preserve"> </w:t>
      </w:r>
      <w:r w:rsidRPr="000054C2">
        <w:rPr>
          <w:color w:val="000009"/>
        </w:rPr>
        <w:t>осуществляется привлечение виновных лиц к ответственности в соответствии с законодательством Российской Федерации.</w:t>
      </w:r>
      <w:r w:rsidRPr="000054C2">
        <w:t xml:space="preserve"> </w:t>
      </w:r>
    </w:p>
    <w:p w:rsidR="0017691D" w:rsidRPr="0019568B" w:rsidRDefault="0017691D" w:rsidP="0027456F">
      <w:pPr>
        <w:pStyle w:val="a6"/>
        <w:numPr>
          <w:ilvl w:val="1"/>
          <w:numId w:val="5"/>
        </w:numPr>
        <w:spacing w:line="249" w:lineRule="auto"/>
        <w:ind w:left="0" w:firstLine="709"/>
        <w:jc w:val="both"/>
        <w:rPr>
          <w:color w:val="000009"/>
        </w:rPr>
      </w:pPr>
      <w:r w:rsidRPr="000054C2">
        <w:rPr>
          <w:color w:val="000009"/>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r w:rsidRPr="0019568B">
        <w:rPr>
          <w:color w:val="000009"/>
        </w:rPr>
        <w:t xml:space="preserve"> </w:t>
      </w:r>
    </w:p>
    <w:p w:rsidR="0017691D" w:rsidRPr="0019568B" w:rsidRDefault="0017691D" w:rsidP="0027456F">
      <w:pPr>
        <w:pStyle w:val="a6"/>
        <w:numPr>
          <w:ilvl w:val="1"/>
          <w:numId w:val="5"/>
        </w:numPr>
        <w:spacing w:line="249" w:lineRule="auto"/>
        <w:ind w:left="0" w:firstLine="709"/>
        <w:jc w:val="both"/>
        <w:rPr>
          <w:color w:val="000009"/>
        </w:rPr>
      </w:pPr>
      <w:r w:rsidRPr="000054C2">
        <w:rPr>
          <w:color w:val="000009"/>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Pr="0019568B">
        <w:rPr>
          <w:color w:val="000009"/>
        </w:rPr>
        <w:t xml:space="preserve"> </w:t>
      </w:r>
    </w:p>
    <w:p w:rsidR="0017691D" w:rsidRPr="0019568B" w:rsidRDefault="0017691D" w:rsidP="0027456F">
      <w:pPr>
        <w:pStyle w:val="a6"/>
        <w:numPr>
          <w:ilvl w:val="1"/>
          <w:numId w:val="5"/>
        </w:numPr>
        <w:spacing w:line="249" w:lineRule="auto"/>
        <w:ind w:left="0" w:firstLine="709"/>
        <w:jc w:val="both"/>
        <w:rPr>
          <w:color w:val="000009"/>
        </w:rPr>
      </w:pPr>
      <w:r w:rsidRPr="000054C2">
        <w:rPr>
          <w:color w:val="000009"/>
        </w:rPr>
        <w:t>Требованиями к порядку и формам текущего контроля за предоставлением Муниципальной услуги являются:</w:t>
      </w:r>
      <w:r w:rsidRPr="0019568B">
        <w:rPr>
          <w:color w:val="000009"/>
        </w:rPr>
        <w:t xml:space="preserve"> </w:t>
      </w:r>
      <w:r w:rsidRPr="000054C2">
        <w:rPr>
          <w:color w:val="000009"/>
        </w:rPr>
        <w:t>-</w:t>
      </w:r>
      <w:r w:rsidRPr="0019568B">
        <w:rPr>
          <w:color w:val="000009"/>
        </w:rPr>
        <w:t xml:space="preserve"> </w:t>
      </w:r>
      <w:r w:rsidRPr="000054C2">
        <w:rPr>
          <w:color w:val="000009"/>
        </w:rPr>
        <w:t>независимость;</w:t>
      </w:r>
      <w:r w:rsidRPr="0019568B">
        <w:rPr>
          <w:color w:val="000009"/>
        </w:rPr>
        <w:t xml:space="preserve"> </w:t>
      </w:r>
      <w:r w:rsidRPr="000054C2">
        <w:rPr>
          <w:color w:val="000009"/>
        </w:rPr>
        <w:t>-</w:t>
      </w:r>
      <w:r w:rsidRPr="0019568B">
        <w:rPr>
          <w:color w:val="000009"/>
        </w:rPr>
        <w:t xml:space="preserve"> </w:t>
      </w:r>
      <w:r w:rsidRPr="000054C2">
        <w:rPr>
          <w:color w:val="000009"/>
        </w:rPr>
        <w:t>тщательность.</w:t>
      </w:r>
      <w:r w:rsidRPr="0019568B">
        <w:rPr>
          <w:color w:val="000009"/>
        </w:rPr>
        <w:t xml:space="preserve"> </w:t>
      </w:r>
    </w:p>
    <w:p w:rsidR="0017691D" w:rsidRPr="0019568B" w:rsidRDefault="0017691D" w:rsidP="0027456F">
      <w:pPr>
        <w:pStyle w:val="a6"/>
        <w:numPr>
          <w:ilvl w:val="1"/>
          <w:numId w:val="5"/>
        </w:numPr>
        <w:spacing w:line="249" w:lineRule="auto"/>
        <w:ind w:left="0" w:firstLine="709"/>
        <w:jc w:val="both"/>
        <w:rPr>
          <w:color w:val="000009"/>
        </w:rPr>
      </w:pPr>
      <w:r w:rsidRPr="000054C2">
        <w:rPr>
          <w:color w:val="000009"/>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r w:rsidRPr="0019568B">
        <w:rPr>
          <w:color w:val="000009"/>
        </w:rPr>
        <w:t xml:space="preserve"> </w:t>
      </w:r>
    </w:p>
    <w:p w:rsidR="0017691D" w:rsidRPr="0019568B" w:rsidRDefault="0017691D" w:rsidP="0027456F">
      <w:pPr>
        <w:pStyle w:val="a6"/>
        <w:numPr>
          <w:ilvl w:val="1"/>
          <w:numId w:val="5"/>
        </w:numPr>
        <w:spacing w:line="249" w:lineRule="auto"/>
        <w:ind w:left="0" w:firstLine="709"/>
        <w:jc w:val="both"/>
        <w:rPr>
          <w:color w:val="000009"/>
        </w:rPr>
      </w:pPr>
      <w:r w:rsidRPr="000054C2">
        <w:rPr>
          <w:color w:val="000009"/>
        </w:rPr>
        <w:t>Должностные лица, 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Муниципальной услуги.</w:t>
      </w:r>
      <w:r w:rsidRPr="0019568B">
        <w:rPr>
          <w:color w:val="000009"/>
        </w:rPr>
        <w:t xml:space="preserve"> </w:t>
      </w:r>
    </w:p>
    <w:p w:rsidR="0017691D" w:rsidRPr="0019568B" w:rsidRDefault="0017691D" w:rsidP="0027456F">
      <w:pPr>
        <w:pStyle w:val="a6"/>
        <w:numPr>
          <w:ilvl w:val="1"/>
          <w:numId w:val="5"/>
        </w:numPr>
        <w:spacing w:line="249" w:lineRule="auto"/>
        <w:ind w:left="0" w:firstLine="709"/>
        <w:jc w:val="both"/>
        <w:rPr>
          <w:color w:val="000009"/>
        </w:rPr>
      </w:pPr>
      <w:r w:rsidRPr="000054C2">
        <w:rPr>
          <w:color w:val="000009"/>
        </w:rPr>
        <w:t>Тщательность осуществления текущего контроля за предоставлением Муниципальной услуги состоит в исполнении уполномоченными лицами обязанностей, предусмотренных настоящим разделом.</w:t>
      </w:r>
      <w:r w:rsidRPr="0019568B">
        <w:rPr>
          <w:color w:val="000009"/>
        </w:rPr>
        <w:t xml:space="preserve"> </w:t>
      </w:r>
    </w:p>
    <w:p w:rsidR="0017691D" w:rsidRPr="0019568B" w:rsidRDefault="0017691D" w:rsidP="0027456F">
      <w:pPr>
        <w:pStyle w:val="a6"/>
        <w:numPr>
          <w:ilvl w:val="1"/>
          <w:numId w:val="5"/>
        </w:numPr>
        <w:spacing w:line="249" w:lineRule="auto"/>
        <w:ind w:left="0" w:firstLine="709"/>
        <w:jc w:val="both"/>
        <w:rPr>
          <w:color w:val="000009"/>
        </w:rPr>
      </w:pPr>
      <w:r w:rsidRPr="000054C2">
        <w:rPr>
          <w:color w:val="000009"/>
        </w:rPr>
        <w:t>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Администрации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r w:rsidRPr="0019568B">
        <w:rPr>
          <w:color w:val="000009"/>
        </w:rPr>
        <w:t xml:space="preserve"> </w:t>
      </w:r>
    </w:p>
    <w:p w:rsidR="0017691D" w:rsidRPr="0019568B" w:rsidRDefault="0017691D" w:rsidP="0027456F">
      <w:pPr>
        <w:pStyle w:val="a6"/>
        <w:numPr>
          <w:ilvl w:val="1"/>
          <w:numId w:val="5"/>
        </w:numPr>
        <w:spacing w:line="249" w:lineRule="auto"/>
        <w:ind w:left="0" w:firstLine="709"/>
        <w:jc w:val="both"/>
        <w:rPr>
          <w:color w:val="000009"/>
        </w:rPr>
      </w:pPr>
      <w:r w:rsidRPr="000054C2">
        <w:rPr>
          <w:color w:val="000009"/>
        </w:rPr>
        <w:t>Граждане, их объединения и организации для осуществления контроля за предоставлением Муниципальной услуги имеют право направлять в Администрация индивидуальные и коллективные обращения с предложениями по совершенствовании порядка предоставления Муниципальной услуги, а также жалобы и заявления на действия (бездействие) должностных лиц Администрации и принятые ими решения, связанные с предоставлением Муниципальной услуги.</w:t>
      </w:r>
      <w:r w:rsidRPr="0019568B">
        <w:rPr>
          <w:color w:val="000009"/>
        </w:rPr>
        <w:t xml:space="preserve"> </w:t>
      </w:r>
    </w:p>
    <w:p w:rsidR="0017691D" w:rsidRPr="000054C2" w:rsidRDefault="0017691D" w:rsidP="0027456F">
      <w:pPr>
        <w:pStyle w:val="a6"/>
        <w:numPr>
          <w:ilvl w:val="1"/>
          <w:numId w:val="5"/>
        </w:numPr>
        <w:spacing w:line="249" w:lineRule="auto"/>
        <w:ind w:left="0" w:firstLine="709"/>
        <w:jc w:val="both"/>
      </w:pPr>
      <w:r w:rsidRPr="000054C2">
        <w:rPr>
          <w:color w:val="000009"/>
        </w:rPr>
        <w:t xml:space="preserve">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 </w:t>
      </w:r>
    </w:p>
    <w:p w:rsidR="0017691D" w:rsidRPr="000054C2" w:rsidRDefault="0017691D" w:rsidP="0017691D">
      <w:r>
        <w:rPr>
          <w:color w:val="000009"/>
        </w:rPr>
        <w:t xml:space="preserve"> </w:t>
      </w:r>
    </w:p>
    <w:p w:rsidR="0017691D" w:rsidRPr="0019568B" w:rsidRDefault="0017691D" w:rsidP="0027456F">
      <w:pPr>
        <w:pStyle w:val="a6"/>
        <w:widowControl w:val="0"/>
        <w:numPr>
          <w:ilvl w:val="0"/>
          <w:numId w:val="4"/>
        </w:numPr>
        <w:ind w:left="0" w:firstLine="0"/>
        <w:contextualSpacing w:val="0"/>
        <w:jc w:val="center"/>
        <w:rPr>
          <w:b/>
          <w:szCs w:val="24"/>
        </w:rPr>
      </w:pPr>
      <w:r w:rsidRPr="0019568B">
        <w:rPr>
          <w:b/>
          <w:szCs w:val="24"/>
        </w:rPr>
        <w:t xml:space="preserve">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 </w:t>
      </w:r>
    </w:p>
    <w:p w:rsidR="0017691D" w:rsidRPr="000054C2" w:rsidRDefault="0017691D" w:rsidP="0017691D">
      <w:pPr>
        <w:spacing w:after="8"/>
        <w:ind w:left="708"/>
      </w:pPr>
      <w:r w:rsidRPr="000054C2">
        <w:t xml:space="preserve"> </w:t>
      </w:r>
    </w:p>
    <w:p w:rsidR="0017691D" w:rsidRPr="0019568B" w:rsidRDefault="0017691D" w:rsidP="0027456F">
      <w:pPr>
        <w:pStyle w:val="a6"/>
        <w:numPr>
          <w:ilvl w:val="0"/>
          <w:numId w:val="5"/>
        </w:numPr>
        <w:ind w:left="0" w:firstLine="0"/>
        <w:jc w:val="center"/>
        <w:rPr>
          <w:b/>
          <w:color w:val="000009"/>
        </w:rPr>
      </w:pPr>
      <w:r w:rsidRPr="0019568B">
        <w:rPr>
          <w:b/>
          <w:color w:val="000009"/>
        </w:rPr>
        <w:t>Досудебный (внесудебный) порядок обжалования решений и действий</w:t>
      </w:r>
      <w:r w:rsidR="0019568B">
        <w:rPr>
          <w:b/>
          <w:color w:val="000009"/>
        </w:rPr>
        <w:t xml:space="preserve"> </w:t>
      </w:r>
      <w:r w:rsidRPr="0019568B">
        <w:rPr>
          <w:b/>
          <w:color w:val="000009"/>
        </w:rPr>
        <w:t>(бездействия) Администрации, МФЦ, а также их работников</w:t>
      </w:r>
    </w:p>
    <w:p w:rsidR="0017691D" w:rsidRPr="006D3E3E" w:rsidRDefault="0017691D" w:rsidP="0017691D"/>
    <w:p w:rsidR="0017691D" w:rsidRPr="0019568B" w:rsidRDefault="0017691D" w:rsidP="0027456F">
      <w:pPr>
        <w:pStyle w:val="a6"/>
        <w:numPr>
          <w:ilvl w:val="1"/>
          <w:numId w:val="5"/>
        </w:numPr>
        <w:spacing w:line="249" w:lineRule="auto"/>
        <w:ind w:left="0" w:firstLine="709"/>
        <w:jc w:val="both"/>
        <w:rPr>
          <w:color w:val="000009"/>
        </w:rPr>
      </w:pPr>
      <w:r w:rsidRPr="0019568B">
        <w:rPr>
          <w:color w:val="000009"/>
        </w:rPr>
        <w:lastRenderedPageBreak/>
        <w:t xml:space="preserve">Заявитель имеет право на обжалование решения и (или) действий (бездействия) Администрации, должностных лиц Администрации, муниципальных служащих, многофункционального центра, а также работники многофункционального центра при предоставлении услуги в досудебном (внесудебном) порядке (далее - жалоба).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 </w:t>
      </w:r>
    </w:p>
    <w:p w:rsidR="0017691D" w:rsidRPr="000054C2" w:rsidRDefault="0017691D" w:rsidP="0027456F">
      <w:pPr>
        <w:pStyle w:val="a6"/>
        <w:numPr>
          <w:ilvl w:val="1"/>
          <w:numId w:val="5"/>
        </w:numPr>
        <w:spacing w:line="249" w:lineRule="auto"/>
        <w:ind w:left="0" w:firstLine="709"/>
        <w:jc w:val="both"/>
      </w:pPr>
      <w:r w:rsidRPr="0019568B">
        <w:rPr>
          <w:color w:val="000009"/>
        </w:rPr>
        <w:t>В</w:t>
      </w:r>
      <w:r w:rsidRPr="000054C2">
        <w:t xml:space="preserve"> досудебном (внесудебном) порядке заявитель (представитель) вправе обратиться с жалобой в письменной форме на бумажном носителе или в электронной форме:  </w:t>
      </w:r>
    </w:p>
    <w:p w:rsidR="0017691D" w:rsidRDefault="0017691D" w:rsidP="0017691D">
      <w:pPr>
        <w:spacing w:after="3" w:line="239" w:lineRule="auto"/>
        <w:ind w:left="-15" w:right="50" w:firstLine="698"/>
        <w:jc w:val="both"/>
      </w:pPr>
      <w:r w:rsidRPr="000054C2">
        <w:t xml:space="preserve">в </w:t>
      </w:r>
      <w:r>
        <w:t>Администрацию</w:t>
      </w:r>
      <w:r w:rsidRPr="000054C2">
        <w:t xml:space="preserve"> – на решение и (или) действия (бездействие) должностного лица, руководителя </w:t>
      </w:r>
      <w:r>
        <w:t>Администрации</w:t>
      </w:r>
      <w:r w:rsidRPr="000054C2">
        <w:t xml:space="preserve">, на решение и действия (бездействие) </w:t>
      </w:r>
      <w:r>
        <w:t>Администрации</w:t>
      </w:r>
      <w:r w:rsidRPr="000054C2">
        <w:t xml:space="preserve">; </w:t>
      </w:r>
    </w:p>
    <w:p w:rsidR="0017691D" w:rsidRDefault="0017691D" w:rsidP="0017691D">
      <w:pPr>
        <w:spacing w:after="3" w:line="239" w:lineRule="auto"/>
        <w:ind w:left="-15" w:right="50" w:firstLine="698"/>
        <w:jc w:val="both"/>
      </w:pPr>
      <w:r w:rsidRPr="000054C2">
        <w:t xml:space="preserve">в вышестоящий орган на решение и (или) действия (бездействие) должностного лица, руководителя </w:t>
      </w:r>
      <w:r>
        <w:t xml:space="preserve">Администрации; </w:t>
      </w:r>
    </w:p>
    <w:p w:rsidR="0017691D" w:rsidRDefault="0017691D" w:rsidP="0017691D">
      <w:pPr>
        <w:spacing w:after="3" w:line="239" w:lineRule="auto"/>
        <w:ind w:left="-15" w:right="50" w:firstLine="698"/>
        <w:jc w:val="both"/>
      </w:pPr>
      <w:r w:rsidRPr="000054C2">
        <w:t xml:space="preserve">к руководителю многофункционального центра – на решения и действия (бездействие) работника многофункционального центра; к учредителю многофункционального центра – на решение и действия (бездействие) многофункционального центра. </w:t>
      </w:r>
    </w:p>
    <w:p w:rsidR="0017691D" w:rsidRPr="000054C2" w:rsidRDefault="0017691D" w:rsidP="0017691D">
      <w:pPr>
        <w:spacing w:after="3" w:line="239" w:lineRule="auto"/>
        <w:ind w:left="-15" w:right="50" w:firstLine="698"/>
        <w:jc w:val="both"/>
      </w:pPr>
      <w:r w:rsidRPr="000054C2">
        <w:t xml:space="preserve">В </w:t>
      </w:r>
      <w:r>
        <w:t>Администрации</w:t>
      </w:r>
      <w:r w:rsidRPr="000054C2">
        <w:t xml:space="preserve">, многофункциональном центре, у учредителя многофункционального центра определяются уполномоченные на рассмотрение жалоб должностные лица. </w:t>
      </w:r>
    </w:p>
    <w:p w:rsidR="0017691D" w:rsidRPr="000054C2" w:rsidRDefault="0017691D" w:rsidP="0017691D">
      <w:pPr>
        <w:spacing w:after="8"/>
        <w:ind w:left="708"/>
      </w:pPr>
      <w:r w:rsidRPr="000054C2">
        <w:rPr>
          <w:color w:val="FF0000"/>
        </w:rPr>
        <w:t xml:space="preserve"> </w:t>
      </w:r>
    </w:p>
    <w:p w:rsidR="0017691D" w:rsidRPr="0019568B" w:rsidRDefault="0017691D" w:rsidP="0027456F">
      <w:pPr>
        <w:pStyle w:val="a6"/>
        <w:numPr>
          <w:ilvl w:val="0"/>
          <w:numId w:val="5"/>
        </w:numPr>
        <w:ind w:left="0" w:firstLine="0"/>
        <w:jc w:val="center"/>
        <w:rPr>
          <w:b/>
          <w:color w:val="000009"/>
        </w:rPr>
      </w:pPr>
      <w:r w:rsidRPr="0019568B">
        <w:rPr>
          <w:b/>
          <w:color w:val="000009"/>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17691D" w:rsidRPr="006D3E3E" w:rsidRDefault="0017691D" w:rsidP="0017691D"/>
    <w:p w:rsidR="0017691D" w:rsidRDefault="0017691D" w:rsidP="0027456F">
      <w:pPr>
        <w:pStyle w:val="a6"/>
        <w:numPr>
          <w:ilvl w:val="1"/>
          <w:numId w:val="5"/>
        </w:numPr>
        <w:spacing w:line="249" w:lineRule="auto"/>
        <w:ind w:left="0" w:firstLine="709"/>
        <w:jc w:val="both"/>
      </w:pPr>
      <w:r w:rsidRPr="000054C2">
        <w:t xml:space="preserve">Информация о порядке подачи и рассмотрения жалобы размещается на информационных стендах в местах предоставления услуги, на сайте </w:t>
      </w:r>
      <w:r>
        <w:t>Администрации</w:t>
      </w:r>
      <w:r w:rsidRPr="000054C2">
        <w:t xml:space="preserve">, 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w:t>
      </w:r>
    </w:p>
    <w:p w:rsidR="0017691D" w:rsidRPr="000054C2" w:rsidRDefault="0017691D" w:rsidP="0017691D">
      <w:pPr>
        <w:spacing w:after="3" w:line="239" w:lineRule="auto"/>
        <w:ind w:left="-15" w:right="50" w:firstLine="698"/>
        <w:jc w:val="both"/>
      </w:pPr>
    </w:p>
    <w:p w:rsidR="0017691D" w:rsidRPr="0019568B" w:rsidRDefault="0017691D" w:rsidP="0027456F">
      <w:pPr>
        <w:pStyle w:val="a6"/>
        <w:numPr>
          <w:ilvl w:val="0"/>
          <w:numId w:val="5"/>
        </w:numPr>
        <w:ind w:left="0" w:firstLine="0"/>
        <w:jc w:val="center"/>
        <w:rPr>
          <w:b/>
          <w:color w:val="000009"/>
        </w:rPr>
      </w:pPr>
      <w:r w:rsidRPr="0019568B">
        <w:rPr>
          <w:b/>
          <w:color w:val="000009"/>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17691D" w:rsidRPr="006D3E3E" w:rsidRDefault="0017691D" w:rsidP="0017691D"/>
    <w:p w:rsidR="0017691D" w:rsidRDefault="0017691D" w:rsidP="0027456F">
      <w:pPr>
        <w:pStyle w:val="a6"/>
        <w:numPr>
          <w:ilvl w:val="1"/>
          <w:numId w:val="5"/>
        </w:numPr>
        <w:spacing w:line="249" w:lineRule="auto"/>
        <w:ind w:left="0" w:firstLine="709"/>
        <w:jc w:val="both"/>
      </w:pPr>
      <w:r w:rsidRPr="000054C2">
        <w:t xml:space="preserve">Порядок досудебного (внесудебного) обжалования решений и действий (бездействия) </w:t>
      </w:r>
      <w:r>
        <w:t>Администрации</w:t>
      </w:r>
      <w:r w:rsidRPr="000054C2">
        <w:t xml:space="preserve">, а также его должностных лиц регулируется: </w:t>
      </w:r>
    </w:p>
    <w:p w:rsidR="0017691D" w:rsidRDefault="0017691D" w:rsidP="0027456F">
      <w:pPr>
        <w:pStyle w:val="a6"/>
        <w:numPr>
          <w:ilvl w:val="0"/>
          <w:numId w:val="14"/>
        </w:numPr>
        <w:spacing w:after="45" w:line="239" w:lineRule="auto"/>
        <w:ind w:left="0" w:right="51" w:firstLine="709"/>
        <w:jc w:val="both"/>
      </w:pPr>
      <w:r w:rsidRPr="000054C2">
        <w:t xml:space="preserve">Федеральным законом №210-ФЗ постановлением (указывается нормативный правовой акт об утверждении правил (порядка) подачи и рассмотрения жалоб на решения и действия (бездействие) органов государственной власти, органов местного самоуправления и их должностных лиц, государственных (муниципальных) служащих); </w:t>
      </w:r>
    </w:p>
    <w:p w:rsidR="0017691D" w:rsidRPr="000054C2" w:rsidRDefault="0017691D" w:rsidP="0027456F">
      <w:pPr>
        <w:pStyle w:val="a6"/>
        <w:numPr>
          <w:ilvl w:val="0"/>
          <w:numId w:val="14"/>
        </w:numPr>
        <w:spacing w:after="45" w:line="239" w:lineRule="auto"/>
        <w:ind w:left="0" w:right="51" w:firstLine="709"/>
        <w:jc w:val="both"/>
      </w:pPr>
      <w:r w:rsidRPr="000054C2">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действия (бездействия), совершенных при предоставлении государственных и муниципальных услуг».</w:t>
      </w:r>
      <w:r w:rsidRPr="000054C2">
        <w:rPr>
          <w:color w:val="FF0000"/>
        </w:rPr>
        <w:t xml:space="preserve"> </w:t>
      </w:r>
    </w:p>
    <w:p w:rsidR="0017691D" w:rsidRPr="000054C2" w:rsidRDefault="0017691D" w:rsidP="0017691D">
      <w:pPr>
        <w:ind w:left="708"/>
      </w:pPr>
      <w:r w:rsidRPr="000054C2">
        <w:rPr>
          <w:color w:val="FF0000"/>
        </w:rPr>
        <w:t xml:space="preserve"> </w:t>
      </w:r>
    </w:p>
    <w:p w:rsidR="0017691D" w:rsidRPr="000054C2" w:rsidRDefault="0017691D" w:rsidP="0017691D">
      <w:r w:rsidRPr="000054C2">
        <w:rPr>
          <w:color w:val="FF0000"/>
        </w:rPr>
        <w:t xml:space="preserve"> </w:t>
      </w:r>
      <w:r w:rsidRPr="000054C2">
        <w:br w:type="page"/>
      </w:r>
    </w:p>
    <w:p w:rsidR="0017691D" w:rsidRPr="0019568B" w:rsidRDefault="0017691D" w:rsidP="0017691D">
      <w:pPr>
        <w:jc w:val="right"/>
        <w:rPr>
          <w:sz w:val="20"/>
        </w:rPr>
      </w:pPr>
      <w:r w:rsidRPr="0019568B">
        <w:rPr>
          <w:sz w:val="20"/>
        </w:rPr>
        <w:lastRenderedPageBreak/>
        <w:t>Приложение № 1</w:t>
      </w:r>
    </w:p>
    <w:p w:rsidR="0017691D" w:rsidRPr="0019568B" w:rsidRDefault="0017691D" w:rsidP="0017691D">
      <w:pPr>
        <w:jc w:val="right"/>
        <w:rPr>
          <w:sz w:val="20"/>
        </w:rPr>
      </w:pPr>
      <w:r w:rsidRPr="0019568B">
        <w:rPr>
          <w:sz w:val="20"/>
        </w:rPr>
        <w:t xml:space="preserve">к Административному регламенту </w:t>
      </w:r>
    </w:p>
    <w:p w:rsidR="0017691D" w:rsidRPr="0019568B" w:rsidRDefault="0017691D" w:rsidP="0017691D">
      <w:pPr>
        <w:jc w:val="right"/>
        <w:rPr>
          <w:sz w:val="20"/>
        </w:rPr>
      </w:pPr>
      <w:r w:rsidRPr="0019568B">
        <w:rPr>
          <w:sz w:val="20"/>
        </w:rPr>
        <w:t xml:space="preserve">предоставления Муниципальной услуги </w:t>
      </w:r>
    </w:p>
    <w:p w:rsidR="0017691D" w:rsidRPr="000054C2" w:rsidRDefault="0017691D" w:rsidP="0017691D">
      <w:pPr>
        <w:spacing w:after="42"/>
        <w:ind w:right="708"/>
        <w:jc w:val="center"/>
      </w:pPr>
    </w:p>
    <w:p w:rsidR="0017691D" w:rsidRPr="000054C2" w:rsidRDefault="0017691D" w:rsidP="0017691D">
      <w:pPr>
        <w:pStyle w:val="2"/>
        <w:spacing w:after="12"/>
        <w:ind w:left="1357"/>
        <w:jc w:val="left"/>
      </w:pPr>
      <w:r w:rsidRPr="000054C2">
        <w:t xml:space="preserve">Форма разрешения на осуществление земляных работ </w:t>
      </w:r>
    </w:p>
    <w:p w:rsidR="0017691D" w:rsidRPr="000054C2" w:rsidRDefault="0017691D" w:rsidP="0017691D">
      <w:pPr>
        <w:ind w:left="3398"/>
      </w:pPr>
      <w:r w:rsidRPr="000054C2">
        <w:t xml:space="preserve"> </w:t>
      </w:r>
    </w:p>
    <w:p w:rsidR="0017691D" w:rsidRDefault="0017691D" w:rsidP="0017691D">
      <w:pPr>
        <w:spacing w:after="1"/>
        <w:ind w:left="10" w:right="63" w:hanging="10"/>
        <w:jc w:val="center"/>
      </w:pPr>
      <w:r>
        <w:t xml:space="preserve">РАЗРЕШЕНИЕ </w:t>
      </w:r>
    </w:p>
    <w:p w:rsidR="0017691D" w:rsidRDefault="0017691D" w:rsidP="0017691D">
      <w:pPr>
        <w:tabs>
          <w:tab w:val="center" w:pos="1802"/>
          <w:tab w:val="center" w:pos="3096"/>
          <w:tab w:val="center" w:pos="3807"/>
          <w:tab w:val="center" w:pos="4515"/>
          <w:tab w:val="center" w:pos="5224"/>
          <w:tab w:val="center" w:pos="5934"/>
          <w:tab w:val="center" w:pos="7514"/>
        </w:tabs>
        <w:spacing w:after="66"/>
      </w:pPr>
      <w:r>
        <w:tab/>
        <w:t xml:space="preserve">№  ___________ </w:t>
      </w:r>
      <w:r>
        <w:tab/>
        <w:t xml:space="preserve"> </w:t>
      </w:r>
      <w:r>
        <w:tab/>
        <w:t xml:space="preserve"> </w:t>
      </w:r>
      <w:r>
        <w:tab/>
        <w:t xml:space="preserve"> </w:t>
      </w:r>
      <w:r>
        <w:tab/>
        <w:t xml:space="preserve"> </w:t>
      </w:r>
      <w:r>
        <w:tab/>
        <w:t xml:space="preserve"> </w:t>
      </w:r>
      <w:r>
        <w:tab/>
        <w:t xml:space="preserve">Дата __________ </w:t>
      </w:r>
    </w:p>
    <w:p w:rsidR="0017691D" w:rsidRDefault="0017691D" w:rsidP="0017691D">
      <w:r>
        <w:t xml:space="preserve"> </w:t>
      </w:r>
    </w:p>
    <w:p w:rsidR="0017691D" w:rsidRDefault="0017691D" w:rsidP="0017691D">
      <w:r>
        <w:t xml:space="preserve"> </w:t>
      </w:r>
    </w:p>
    <w:p w:rsidR="0017691D" w:rsidRDefault="00E34260" w:rsidP="0017691D">
      <w:pPr>
        <w:spacing w:after="79"/>
        <w:ind w:left="-254"/>
      </w:pPr>
      <w:r>
        <w:rPr>
          <w:noProof/>
        </w:rPr>
      </w:r>
      <w:r>
        <w:rPr>
          <w:noProof/>
        </w:rPr>
        <w:pict>
          <v:group id="Группа 40981" o:spid="_x0000_s1091" style="width:467.85pt;height:.5pt;mso-position-horizontal-relative:char;mso-position-vertical-relative:line" coordsize="59417,60">
            <v:shape id="Shape 50411" o:spid="_x0000_s1092" style="position:absolute;width:59417;height:91;visibility:visible" coordsize="5941771,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" adj="0,,0" path="m,l5941771,r,9144l,9144,,e" fillcolor="black" stroked="f" strokeweight="0">
              <v:stroke miterlimit="83231f" joinstyle="miter"/>
              <v:formulas/>
              <v:path arrowok="t" o:connecttype="custom" o:connectlocs="0,0;59417,0;59417,91;0,91;0,0" o:connectangles="0,0,0,0,0" textboxrect="0,0,5941771,9144"/>
            </v:shape>
            <w10:wrap type="none"/>
            <w10:anchorlock/>
          </v:group>
        </w:pict>
      </w:r>
    </w:p>
    <w:p w:rsidR="0017691D" w:rsidRPr="000054C2" w:rsidRDefault="0017691D" w:rsidP="0017691D">
      <w:pPr>
        <w:spacing w:after="61" w:line="248" w:lineRule="auto"/>
        <w:ind w:left="-5" w:hanging="10"/>
        <w:jc w:val="center"/>
      </w:pPr>
      <w:r w:rsidRPr="000054C2">
        <w:t>(наименование уполномоченного органа местного самоуправления)</w:t>
      </w:r>
    </w:p>
    <w:p w:rsidR="0017691D" w:rsidRPr="00D81033" w:rsidRDefault="0017691D" w:rsidP="0017691D">
      <w:pPr>
        <w:spacing w:after="5"/>
        <w:ind w:left="994"/>
      </w:pPr>
    </w:p>
    <w:p w:rsidR="0017691D" w:rsidRPr="00D81033" w:rsidRDefault="0017691D" w:rsidP="0017691D">
      <w:pPr>
        <w:spacing w:line="249" w:lineRule="auto"/>
        <w:ind w:left="-5" w:hanging="10"/>
      </w:pPr>
      <w:r w:rsidRPr="00D81033">
        <w:t xml:space="preserve">Наименование заявителя (заказчика): _________________________________________. </w:t>
      </w:r>
    </w:p>
    <w:p w:rsidR="0017691D" w:rsidRPr="00D81033" w:rsidRDefault="0017691D" w:rsidP="0017691D">
      <w:pPr>
        <w:spacing w:line="249" w:lineRule="auto"/>
        <w:ind w:left="-5" w:hanging="10"/>
      </w:pPr>
      <w:r w:rsidRPr="00D81033">
        <w:t xml:space="preserve">Адрес производства земляных работ:  __________________________________________. </w:t>
      </w:r>
    </w:p>
    <w:p w:rsidR="0017691D" w:rsidRPr="000054C2" w:rsidRDefault="0017691D" w:rsidP="0017691D">
      <w:pPr>
        <w:spacing w:after="16" w:line="248" w:lineRule="auto"/>
        <w:ind w:left="-5" w:hanging="10"/>
      </w:pPr>
      <w:r w:rsidRPr="00D81033">
        <w:t xml:space="preserve">Наименование работ: _________________.  </w:t>
      </w:r>
    </w:p>
    <w:p w:rsidR="0017691D" w:rsidRPr="00D81033" w:rsidRDefault="0017691D" w:rsidP="0017691D">
      <w:pPr>
        <w:tabs>
          <w:tab w:val="center" w:pos="806"/>
          <w:tab w:val="center" w:pos="1514"/>
          <w:tab w:val="center" w:pos="2874"/>
          <w:tab w:val="center" w:pos="4418"/>
          <w:tab w:val="center" w:pos="5814"/>
          <w:tab w:val="center" w:pos="6769"/>
          <w:tab w:val="center" w:pos="7277"/>
          <w:tab w:val="center" w:pos="7918"/>
          <w:tab w:val="center" w:pos="8582"/>
          <w:tab w:val="right" w:pos="9415"/>
        </w:tabs>
        <w:spacing w:after="16" w:line="248" w:lineRule="auto"/>
        <w:ind w:left="-15"/>
      </w:pPr>
      <w:r>
        <w:t xml:space="preserve">Вид </w:t>
      </w:r>
      <w:r w:rsidRPr="000054C2">
        <w:t xml:space="preserve">и </w:t>
      </w:r>
      <w:r w:rsidRPr="000054C2">
        <w:tab/>
        <w:t xml:space="preserve">объем </w:t>
      </w:r>
      <w:r w:rsidRPr="000054C2">
        <w:tab/>
        <w:t>вскр</w:t>
      </w:r>
      <w:r>
        <w:t xml:space="preserve">ываемого </w:t>
      </w:r>
      <w:r>
        <w:tab/>
        <w:t xml:space="preserve">покрытия </w:t>
      </w:r>
      <w:r>
        <w:tab/>
        <w:t xml:space="preserve">(вид/объем в </w:t>
      </w:r>
      <w:r w:rsidRPr="000054C2">
        <w:t>м</w:t>
      </w:r>
      <w:r w:rsidRPr="000054C2">
        <w:rPr>
          <w:vertAlign w:val="superscript"/>
        </w:rPr>
        <w:t>3</w:t>
      </w:r>
      <w:r>
        <w:t xml:space="preserve"> или кв. </w:t>
      </w:r>
      <w:r w:rsidRPr="00D81033">
        <w:t xml:space="preserve">м): </w:t>
      </w:r>
    </w:p>
    <w:p w:rsidR="0017691D" w:rsidRPr="000054C2" w:rsidRDefault="0017691D" w:rsidP="0017691D">
      <w:pPr>
        <w:spacing w:line="249" w:lineRule="auto"/>
        <w:ind w:left="-5" w:hanging="10"/>
      </w:pPr>
      <w:r w:rsidRPr="00D81033">
        <w:t xml:space="preserve">_____________________________________________________________________________. </w:t>
      </w:r>
    </w:p>
    <w:p w:rsidR="0017691D" w:rsidRPr="00D81033" w:rsidRDefault="0017691D" w:rsidP="0017691D">
      <w:pPr>
        <w:spacing w:after="16" w:line="248" w:lineRule="auto"/>
        <w:ind w:left="-5" w:hanging="10"/>
      </w:pPr>
      <w:r w:rsidRPr="00D81033">
        <w:t xml:space="preserve">Период производства земляных работ: с ___________ по ___________. </w:t>
      </w:r>
    </w:p>
    <w:p w:rsidR="0017691D" w:rsidRPr="00D81033" w:rsidRDefault="0017691D" w:rsidP="0017691D">
      <w:pPr>
        <w:tabs>
          <w:tab w:val="center" w:pos="2414"/>
          <w:tab w:val="center" w:pos="4005"/>
          <w:tab w:val="center" w:pos="5938"/>
          <w:tab w:val="center" w:pos="7689"/>
          <w:tab w:val="right" w:pos="9415"/>
        </w:tabs>
        <w:spacing w:after="16" w:line="248" w:lineRule="auto"/>
        <w:ind w:left="-15"/>
      </w:pPr>
      <w:r w:rsidRPr="00D81033">
        <w:t xml:space="preserve">Наименование подрядной организации, осуществляющей земляные работы: </w:t>
      </w:r>
    </w:p>
    <w:p w:rsidR="0017691D" w:rsidRPr="000054C2" w:rsidRDefault="0017691D" w:rsidP="0017691D">
      <w:pPr>
        <w:spacing w:line="249" w:lineRule="auto"/>
        <w:ind w:left="-5" w:hanging="10"/>
      </w:pPr>
      <w:r w:rsidRPr="00D81033">
        <w:t xml:space="preserve">_____________________________________________________________________________ </w:t>
      </w:r>
    </w:p>
    <w:p w:rsidR="0017691D" w:rsidRPr="00D81033" w:rsidRDefault="0017691D" w:rsidP="0017691D">
      <w:pPr>
        <w:spacing w:after="16" w:line="248" w:lineRule="auto"/>
        <w:ind w:left="-5" w:hanging="10"/>
        <w:jc w:val="both"/>
      </w:pPr>
      <w:r w:rsidRPr="00D81033">
        <w:t xml:space="preserve">Сведения о должностных лицах, ответственных за производство земляных работ: </w:t>
      </w:r>
    </w:p>
    <w:p w:rsidR="0017691D" w:rsidRPr="00D81033" w:rsidRDefault="0017691D" w:rsidP="0017691D">
      <w:pPr>
        <w:spacing w:line="249" w:lineRule="auto"/>
        <w:ind w:left="-5" w:hanging="10"/>
        <w:jc w:val="both"/>
      </w:pPr>
      <w:r w:rsidRPr="00D81033">
        <w:t xml:space="preserve">_____________________________________________________________________________ </w:t>
      </w:r>
    </w:p>
    <w:p w:rsidR="0017691D" w:rsidRPr="00D81033" w:rsidRDefault="0017691D" w:rsidP="0017691D">
      <w:pPr>
        <w:spacing w:after="16" w:line="248" w:lineRule="auto"/>
        <w:ind w:left="-5" w:hanging="10"/>
        <w:jc w:val="both"/>
      </w:pPr>
      <w:r w:rsidRPr="00D81033">
        <w:t xml:space="preserve">Наименование подрядной организации, выполняющей работы по восстановлению благоустройства: </w:t>
      </w:r>
    </w:p>
    <w:p w:rsidR="0017691D" w:rsidRPr="00D81033" w:rsidRDefault="0017691D" w:rsidP="0017691D">
      <w:pPr>
        <w:spacing w:line="249" w:lineRule="auto"/>
        <w:ind w:left="-5" w:hanging="10"/>
        <w:jc w:val="both"/>
      </w:pPr>
      <w:r w:rsidRPr="00D81033">
        <w:t xml:space="preserve">_____________________________________________________________________ </w:t>
      </w:r>
    </w:p>
    <w:p w:rsidR="0017691D" w:rsidRPr="00D81033" w:rsidRDefault="0017691D" w:rsidP="0017691D">
      <w:r>
        <w:t xml:space="preserve"> </w:t>
      </w:r>
    </w:p>
    <w:tbl>
      <w:tblPr>
        <w:tblW w:w="8701" w:type="dxa"/>
        <w:tblInd w:w="-14" w:type="dxa"/>
        <w:tblCellMar>
          <w:top w:w="11" w:type="dxa"/>
          <w:left w:w="10" w:type="dxa"/>
          <w:right w:w="115" w:type="dxa"/>
        </w:tblCellMar>
        <w:tblLook w:val="04A0"/>
      </w:tblPr>
      <w:tblGrid>
        <w:gridCol w:w="4165"/>
        <w:gridCol w:w="4536"/>
      </w:tblGrid>
      <w:tr w:rsidR="0017691D" w:rsidTr="00FE2309">
        <w:trPr>
          <w:trHeight w:val="561"/>
        </w:trPr>
        <w:tc>
          <w:tcPr>
            <w:tcW w:w="4165" w:type="dxa"/>
            <w:tcBorders>
              <w:top w:val="single" w:sz="4" w:space="0" w:color="000000"/>
              <w:left w:val="single" w:sz="4" w:space="0" w:color="000000"/>
              <w:bottom w:val="single" w:sz="4" w:space="0" w:color="000000"/>
              <w:right w:val="single" w:sz="4" w:space="0" w:color="000000"/>
            </w:tcBorders>
            <w:shd w:val="clear" w:color="auto" w:fill="auto"/>
          </w:tcPr>
          <w:p w:rsidR="0017691D" w:rsidRDefault="0017691D" w:rsidP="00FE2309">
            <w:r w:rsidRPr="0000046F">
              <w:t xml:space="preserve">Отметка о продлении </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17691D" w:rsidRDefault="0017691D" w:rsidP="00FE2309">
            <w:r w:rsidRPr="0000046F">
              <w:t xml:space="preserve"> </w:t>
            </w:r>
          </w:p>
          <w:p w:rsidR="0017691D" w:rsidRDefault="0017691D" w:rsidP="00FE2309">
            <w:r w:rsidRPr="0000046F">
              <w:t xml:space="preserve"> </w:t>
            </w:r>
          </w:p>
        </w:tc>
      </w:tr>
    </w:tbl>
    <w:p w:rsidR="0017691D" w:rsidRPr="00D81033" w:rsidRDefault="0017691D" w:rsidP="0017691D"/>
    <w:p w:rsidR="0017691D" w:rsidRPr="00D81033" w:rsidRDefault="0017691D" w:rsidP="0017691D"/>
    <w:p w:rsidR="0017691D" w:rsidRDefault="0017691D" w:rsidP="0017691D">
      <w:pPr>
        <w:spacing w:after="16" w:line="248" w:lineRule="auto"/>
        <w:ind w:left="-5" w:hanging="10"/>
      </w:pPr>
      <w:r>
        <w:t xml:space="preserve">Особые отметки ____________________________________________________________. </w:t>
      </w:r>
    </w:p>
    <w:p w:rsidR="0017691D" w:rsidRPr="00D81033" w:rsidRDefault="0017691D" w:rsidP="0017691D">
      <w:pPr>
        <w:ind w:left="5397"/>
        <w:jc w:val="center"/>
      </w:pPr>
    </w:p>
    <w:p w:rsidR="0017691D" w:rsidRDefault="0017691D" w:rsidP="0017691D">
      <w:pPr>
        <w:ind w:left="5397"/>
        <w:jc w:val="center"/>
      </w:pPr>
      <w:r>
        <w:t xml:space="preserve"> </w:t>
      </w:r>
    </w:p>
    <w:tbl>
      <w:tblPr>
        <w:tblpPr w:vertAnchor="text" w:tblpX="4962" w:tblpY="-9"/>
        <w:tblOverlap w:val="never"/>
        <w:tblW w:w="4501" w:type="dxa"/>
        <w:tblCellMar>
          <w:top w:w="10" w:type="dxa"/>
          <w:right w:w="115" w:type="dxa"/>
        </w:tblCellMar>
        <w:tblLook w:val="04A0"/>
      </w:tblPr>
      <w:tblGrid>
        <w:gridCol w:w="4501"/>
      </w:tblGrid>
      <w:tr w:rsidR="0017691D" w:rsidRPr="000054C2" w:rsidTr="00FE2309">
        <w:trPr>
          <w:trHeight w:val="840"/>
        </w:trPr>
        <w:tc>
          <w:tcPr>
            <w:tcW w:w="4501" w:type="dxa"/>
            <w:tcBorders>
              <w:top w:val="single" w:sz="4" w:space="0" w:color="000000"/>
              <w:left w:val="single" w:sz="4" w:space="0" w:color="000000"/>
              <w:bottom w:val="single" w:sz="4" w:space="0" w:color="000000"/>
              <w:right w:val="single" w:sz="4" w:space="0" w:color="000000"/>
            </w:tcBorders>
            <w:shd w:val="clear" w:color="auto" w:fill="auto"/>
          </w:tcPr>
          <w:p w:rsidR="0017691D" w:rsidRPr="000054C2" w:rsidRDefault="0017691D" w:rsidP="00FE2309">
            <w:pPr>
              <w:ind w:right="1776"/>
            </w:pPr>
            <w:r w:rsidRPr="000054C2">
              <w:t xml:space="preserve">Сведения о сертификате электронной подписи </w:t>
            </w:r>
          </w:p>
        </w:tc>
      </w:tr>
    </w:tbl>
    <w:p w:rsidR="0017691D" w:rsidRPr="000054C2" w:rsidRDefault="0017691D" w:rsidP="0017691D">
      <w:pPr>
        <w:tabs>
          <w:tab w:val="center" w:pos="1925"/>
          <w:tab w:val="center" w:pos="3936"/>
        </w:tabs>
        <w:spacing w:after="16" w:line="248" w:lineRule="auto"/>
        <w:ind w:left="-15"/>
      </w:pPr>
      <w:r>
        <w:t xml:space="preserve">{Ф.И.О. должность </w:t>
      </w:r>
      <w:r w:rsidRPr="000054C2">
        <w:t xml:space="preserve">уполномоченного </w:t>
      </w:r>
    </w:p>
    <w:p w:rsidR="0017691D" w:rsidRPr="000054C2" w:rsidRDefault="0017691D" w:rsidP="0017691D">
      <w:pPr>
        <w:spacing w:after="256" w:line="248" w:lineRule="auto"/>
        <w:ind w:left="-5" w:hanging="10"/>
      </w:pPr>
      <w:r w:rsidRPr="000054C2">
        <w:t xml:space="preserve">сотрудника} </w:t>
      </w:r>
    </w:p>
    <w:p w:rsidR="0017691D" w:rsidRPr="000054C2" w:rsidRDefault="0017691D" w:rsidP="0017691D">
      <w:pPr>
        <w:jc w:val="right"/>
      </w:pPr>
      <w:r w:rsidRPr="000054C2">
        <w:rPr>
          <w:b/>
        </w:rPr>
        <w:t xml:space="preserve"> </w:t>
      </w:r>
    </w:p>
    <w:p w:rsidR="0017691D" w:rsidRDefault="0017691D" w:rsidP="0017691D">
      <w:pPr>
        <w:spacing w:after="11" w:line="239" w:lineRule="auto"/>
        <w:ind w:left="9355"/>
        <w:jc w:val="center"/>
        <w:rPr>
          <w:b/>
        </w:rPr>
      </w:pPr>
    </w:p>
    <w:p w:rsidR="0017691D" w:rsidRDefault="0017691D" w:rsidP="0017691D">
      <w:pPr>
        <w:spacing w:after="11" w:line="239" w:lineRule="auto"/>
        <w:ind w:left="9355"/>
        <w:jc w:val="center"/>
        <w:rPr>
          <w:b/>
        </w:rPr>
      </w:pPr>
    </w:p>
    <w:p w:rsidR="0017691D" w:rsidRDefault="0017691D" w:rsidP="0017691D">
      <w:pPr>
        <w:spacing w:after="11" w:line="239" w:lineRule="auto"/>
        <w:ind w:left="9355"/>
        <w:jc w:val="center"/>
        <w:rPr>
          <w:b/>
        </w:rPr>
      </w:pPr>
    </w:p>
    <w:p w:rsidR="0017691D" w:rsidRDefault="0017691D" w:rsidP="0017691D">
      <w:pPr>
        <w:spacing w:after="11" w:line="239" w:lineRule="auto"/>
        <w:ind w:left="9355"/>
        <w:jc w:val="center"/>
        <w:rPr>
          <w:b/>
        </w:rPr>
      </w:pPr>
    </w:p>
    <w:p w:rsidR="0017691D" w:rsidRDefault="0017691D" w:rsidP="0017691D">
      <w:pPr>
        <w:spacing w:after="11" w:line="239" w:lineRule="auto"/>
        <w:ind w:left="9355"/>
        <w:jc w:val="center"/>
        <w:rPr>
          <w:b/>
        </w:rPr>
      </w:pPr>
    </w:p>
    <w:p w:rsidR="0017691D" w:rsidRDefault="0017691D" w:rsidP="0017691D">
      <w:pPr>
        <w:spacing w:after="11" w:line="239" w:lineRule="auto"/>
        <w:ind w:left="9355"/>
        <w:jc w:val="center"/>
        <w:rPr>
          <w:b/>
        </w:rPr>
      </w:pPr>
    </w:p>
    <w:p w:rsidR="0017691D" w:rsidRDefault="0017691D" w:rsidP="0017691D">
      <w:pPr>
        <w:spacing w:after="11" w:line="239" w:lineRule="auto"/>
        <w:ind w:left="9355"/>
        <w:jc w:val="center"/>
        <w:rPr>
          <w:b/>
        </w:rPr>
      </w:pPr>
    </w:p>
    <w:p w:rsidR="0017691D" w:rsidRDefault="0017691D" w:rsidP="0017691D">
      <w:pPr>
        <w:spacing w:after="11" w:line="239" w:lineRule="auto"/>
        <w:ind w:left="9355"/>
        <w:jc w:val="center"/>
        <w:rPr>
          <w:b/>
        </w:rPr>
      </w:pPr>
    </w:p>
    <w:p w:rsidR="00E67235" w:rsidRDefault="00E67235" w:rsidP="0017691D">
      <w:pPr>
        <w:spacing w:after="11" w:line="239" w:lineRule="auto"/>
        <w:ind w:left="9355"/>
        <w:jc w:val="center"/>
        <w:rPr>
          <w:b/>
        </w:rPr>
      </w:pPr>
    </w:p>
    <w:p w:rsidR="00E67235" w:rsidRDefault="00E67235" w:rsidP="0017691D">
      <w:pPr>
        <w:spacing w:after="11" w:line="239" w:lineRule="auto"/>
        <w:ind w:left="9355"/>
        <w:jc w:val="center"/>
        <w:rPr>
          <w:b/>
        </w:rPr>
      </w:pPr>
    </w:p>
    <w:p w:rsidR="00E67235" w:rsidRDefault="00E67235" w:rsidP="0017691D">
      <w:pPr>
        <w:spacing w:after="11" w:line="239" w:lineRule="auto"/>
        <w:ind w:left="9355"/>
        <w:jc w:val="center"/>
        <w:rPr>
          <w:b/>
        </w:rPr>
      </w:pPr>
    </w:p>
    <w:p w:rsidR="0017691D" w:rsidRDefault="0017691D" w:rsidP="0017691D">
      <w:pPr>
        <w:spacing w:after="11" w:line="239" w:lineRule="auto"/>
        <w:ind w:left="9355"/>
        <w:jc w:val="center"/>
        <w:rPr>
          <w:b/>
        </w:rPr>
      </w:pPr>
    </w:p>
    <w:p w:rsidR="0017691D" w:rsidRDefault="0017691D" w:rsidP="0017691D">
      <w:pPr>
        <w:spacing w:after="11" w:line="239" w:lineRule="auto"/>
        <w:ind w:left="9355"/>
        <w:jc w:val="center"/>
        <w:rPr>
          <w:b/>
        </w:rPr>
      </w:pPr>
    </w:p>
    <w:p w:rsidR="0017691D" w:rsidRPr="00D81033" w:rsidRDefault="0017691D" w:rsidP="0017691D">
      <w:pPr>
        <w:spacing w:after="11" w:line="239" w:lineRule="auto"/>
        <w:ind w:left="9355"/>
        <w:jc w:val="center"/>
        <w:rPr>
          <w:b/>
        </w:rPr>
      </w:pPr>
    </w:p>
    <w:p w:rsidR="0017691D" w:rsidRPr="0019568B" w:rsidRDefault="0017691D" w:rsidP="0017691D">
      <w:pPr>
        <w:jc w:val="right"/>
        <w:rPr>
          <w:sz w:val="20"/>
        </w:rPr>
      </w:pPr>
      <w:r w:rsidRPr="0019568B">
        <w:rPr>
          <w:sz w:val="20"/>
        </w:rPr>
        <w:lastRenderedPageBreak/>
        <w:t xml:space="preserve">Приложение № 2 </w:t>
      </w:r>
    </w:p>
    <w:p w:rsidR="0017691D" w:rsidRPr="0019568B" w:rsidRDefault="0017691D" w:rsidP="0017691D">
      <w:pPr>
        <w:jc w:val="right"/>
        <w:rPr>
          <w:sz w:val="20"/>
        </w:rPr>
      </w:pPr>
      <w:r w:rsidRPr="0019568B">
        <w:rPr>
          <w:sz w:val="20"/>
        </w:rPr>
        <w:t>к Административному регламенту</w:t>
      </w:r>
    </w:p>
    <w:p w:rsidR="0017691D" w:rsidRPr="0019568B" w:rsidRDefault="0017691D" w:rsidP="0017691D">
      <w:pPr>
        <w:jc w:val="right"/>
        <w:rPr>
          <w:sz w:val="20"/>
        </w:rPr>
      </w:pPr>
      <w:r w:rsidRPr="0019568B">
        <w:rPr>
          <w:sz w:val="20"/>
        </w:rPr>
        <w:t>предоставления Муниципальной услуги</w:t>
      </w:r>
    </w:p>
    <w:p w:rsidR="0017691D" w:rsidRPr="000054C2" w:rsidRDefault="0017691D" w:rsidP="0017691D">
      <w:pPr>
        <w:spacing w:after="5" w:line="260" w:lineRule="auto"/>
        <w:ind w:left="3951" w:right="50" w:firstLine="2106"/>
        <w:jc w:val="right"/>
      </w:pPr>
    </w:p>
    <w:p w:rsidR="0017691D" w:rsidRPr="000054C2" w:rsidRDefault="0017691D" w:rsidP="0017691D">
      <w:pPr>
        <w:pStyle w:val="2"/>
        <w:spacing w:after="42"/>
        <w:ind w:left="149"/>
        <w:jc w:val="left"/>
      </w:pPr>
      <w:r w:rsidRPr="000054C2">
        <w:t xml:space="preserve">Форма решения об отказе в приеме документов, необходимых для предоставления муниципальной услуги / об отказе в предоставлении муниципальной услуги </w:t>
      </w:r>
    </w:p>
    <w:p w:rsidR="0017691D" w:rsidRPr="000054C2" w:rsidRDefault="00E34260" w:rsidP="0017691D">
      <w:pPr>
        <w:ind w:left="1128" w:hanging="10"/>
      </w:pPr>
      <w:r>
        <w:rPr>
          <w:noProof/>
        </w:rPr>
        <w:pict>
          <v:group id="Группа 40163" o:spid="_x0000_s1089" style="position:absolute;left:0;text-align:left;margin-left:56.65pt;margin-top:2.5pt;width:354.25pt;height:.6pt;z-index:251666432" coordsize="44989,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">
            <v:shape id="Shape 50413" o:spid="_x0000_s1090" style="position:absolute;width:44989;height:91;visibility:visible" coordsize="449892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" adj="0,,0" path="m,l4498924,r,9144l,9144,,e" fillcolor="black" stroked="f" strokeweight="0">
              <v:stroke miterlimit="83231f" joinstyle="miter"/>
              <v:formulas/>
              <v:path arrowok="t" o:connecttype="custom" o:connectlocs="0,0;44989,0;44989,91;0,91;0,0" o:connectangles="0,0,0,0,0" textboxrect="0,0,4498924,9144"/>
            </v:shape>
          </v:group>
        </w:pict>
      </w:r>
      <w:r w:rsidR="0017691D" w:rsidRPr="000054C2">
        <w:t xml:space="preserve">___________________________________________________________ </w:t>
      </w:r>
    </w:p>
    <w:p w:rsidR="0017691D" w:rsidRPr="000054C2" w:rsidRDefault="0017691D" w:rsidP="0017691D">
      <w:pPr>
        <w:spacing w:after="5" w:line="260" w:lineRule="auto"/>
        <w:ind w:left="1648" w:right="50" w:hanging="10"/>
        <w:jc w:val="both"/>
      </w:pPr>
      <w:r w:rsidRPr="000054C2">
        <w:t>наименование уполномоченного на предоставление услуги</w:t>
      </w:r>
      <w:r w:rsidRPr="000054C2">
        <w:rPr>
          <w:sz w:val="37"/>
          <w:vertAlign w:val="subscript"/>
        </w:rPr>
        <w:t xml:space="preserve"> </w:t>
      </w:r>
    </w:p>
    <w:p w:rsidR="0017691D" w:rsidRPr="000054C2" w:rsidRDefault="0017691D" w:rsidP="0017691D">
      <w:pPr>
        <w:jc w:val="right"/>
      </w:pPr>
      <w:r w:rsidRPr="000054C2">
        <w:t xml:space="preserve"> </w:t>
      </w:r>
    </w:p>
    <w:p w:rsidR="0017691D" w:rsidRPr="00D81033" w:rsidRDefault="0017691D" w:rsidP="0017691D">
      <w:pPr>
        <w:ind w:left="2926" w:right="1502" w:hanging="10"/>
        <w:jc w:val="center"/>
      </w:pPr>
      <w:r w:rsidRPr="00D81033">
        <w:t xml:space="preserve">Кому: </w:t>
      </w:r>
    </w:p>
    <w:p w:rsidR="0017691D" w:rsidRPr="000054C2" w:rsidRDefault="00E34260" w:rsidP="0017691D">
      <w:pPr>
        <w:ind w:left="5116" w:hanging="10"/>
      </w:pPr>
      <w:r>
        <w:rPr>
          <w:noProof/>
        </w:rPr>
        <w:pict>
          <v:group id="Группа 40164" o:spid="_x0000_s1087" style="position:absolute;left:0;text-align:left;margin-left:255.3pt;margin-top:2.5pt;width:192.15pt;height:.6pt;z-index:251667456" coordsize="2440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">
            <v:shape id="Shape 50415" o:spid="_x0000_s1088" style="position:absolute;width:24402;height:91;visibility:visible" coordsize="244025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" adj="0,,0" path="m,l2440254,r,9144l,9144,,e" fillcolor="black" stroked="f" strokeweight="0">
              <v:stroke miterlimit="83231f" joinstyle="miter"/>
              <v:formulas/>
              <v:path arrowok="t" o:connecttype="custom" o:connectlocs="0,0;24402,0;24402,91;0,91;0,0" o:connectangles="0,0,0,0,0" textboxrect="0,0,2440254,9144"/>
            </v:shape>
          </v:group>
        </w:pict>
      </w:r>
      <w:r w:rsidR="0017691D" w:rsidRPr="00D81033">
        <w:t xml:space="preserve">________________________________    </w:t>
      </w:r>
      <w:r w:rsidR="0017691D" w:rsidRPr="000054C2">
        <w:t xml:space="preserve">                 </w:t>
      </w:r>
    </w:p>
    <w:p w:rsidR="0017691D" w:rsidRPr="000054C2" w:rsidRDefault="0017691D" w:rsidP="0017691D">
      <w:pPr>
        <w:spacing w:after="30" w:line="247" w:lineRule="auto"/>
        <w:ind w:left="5101" w:hanging="10"/>
      </w:pPr>
      <w:r w:rsidRPr="000054C2">
        <w:rPr>
          <w:i/>
          <w:sz w:val="20"/>
        </w:rPr>
        <w:t>(фамилия, имя, отчество (последнее – при наличии), наименование и данные документа, удостоверяющего личность – для физического лица;</w:t>
      </w:r>
      <w:r>
        <w:rPr>
          <w:i/>
          <w:sz w:val="20"/>
        </w:rPr>
        <w:t xml:space="preserve"> </w:t>
      </w:r>
      <w:r w:rsidRPr="000054C2">
        <w:rPr>
          <w:i/>
          <w:sz w:val="20"/>
        </w:rPr>
        <w:t xml:space="preserve">наименование индивидуального предпринимателя, ИНН, ОГРНИП – для физического лица, зарегистрированного в качестве индивидуального предпринимателя);полное наименование юридического лица, ИНН, ОГРН, юридический адрес – для юридического лица) </w:t>
      </w:r>
    </w:p>
    <w:p w:rsidR="0017691D" w:rsidRPr="000054C2" w:rsidRDefault="0017691D" w:rsidP="0017691D">
      <w:pPr>
        <w:ind w:left="2926" w:hanging="10"/>
        <w:jc w:val="center"/>
      </w:pPr>
      <w:r w:rsidRPr="000054C2">
        <w:t xml:space="preserve">Контактные данные: </w:t>
      </w:r>
    </w:p>
    <w:p w:rsidR="0017691D" w:rsidRPr="000054C2" w:rsidRDefault="00E34260" w:rsidP="0017691D">
      <w:pPr>
        <w:ind w:left="3559"/>
        <w:jc w:val="center"/>
      </w:pPr>
      <w:r>
        <w:rPr>
          <w:noProof/>
        </w:rPr>
        <w:pict>
          <v:group id="Группа 40165" o:spid="_x0000_s1085" style="position:absolute;left:0;text-align:left;margin-left:255.3pt;margin-top:2.5pt;width:138.1pt;height:.6pt;z-index:251668480" coordsize="17537,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">
            <v:shape id="Shape 50417" o:spid="_x0000_s1086" style="position:absolute;width:17537;height:91;visibility:visible" coordsize="1753717,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" adj="0,,0" path="m,l1753717,r,9144l,9144,,e" fillcolor="black" stroked="f" strokeweight="0">
              <v:stroke miterlimit="83231f" joinstyle="miter"/>
              <v:formulas/>
              <v:path arrowok="t" o:connecttype="custom" o:connectlocs="0,0;17537,0;17537,91;0,91;0,0" o:connectangles="0,0,0,0,0" textboxrect="0,0,1753717,9144"/>
            </v:shape>
          </v:group>
        </w:pict>
      </w:r>
      <w:r w:rsidR="0017691D" w:rsidRPr="000054C2">
        <w:t xml:space="preserve">_______________________ </w:t>
      </w:r>
    </w:p>
    <w:p w:rsidR="0017691D" w:rsidRPr="000054C2" w:rsidRDefault="0017691D" w:rsidP="0017691D">
      <w:pPr>
        <w:spacing w:after="30" w:line="247" w:lineRule="auto"/>
        <w:ind w:left="5101" w:hanging="10"/>
      </w:pPr>
      <w:r w:rsidRPr="000054C2">
        <w:rPr>
          <w:i/>
          <w:sz w:val="20"/>
        </w:rPr>
        <w:t xml:space="preserve">(почтовый индекс и адрес – для физического лица, в т.ч. зарегистрированного в качестве индивидуального предпринимателя, телефон, адрес электронной почты) </w:t>
      </w:r>
    </w:p>
    <w:p w:rsidR="0017691D" w:rsidRPr="000054C2" w:rsidRDefault="0017691D" w:rsidP="0017691D">
      <w:pPr>
        <w:spacing w:after="5"/>
        <w:ind w:right="276"/>
        <w:jc w:val="center"/>
      </w:pPr>
      <w:r w:rsidRPr="000054C2">
        <w:t xml:space="preserve"> </w:t>
      </w:r>
    </w:p>
    <w:p w:rsidR="0017691D" w:rsidRPr="000054C2" w:rsidRDefault="0017691D" w:rsidP="0017691D">
      <w:pPr>
        <w:ind w:right="205"/>
        <w:jc w:val="center"/>
      </w:pPr>
      <w:r w:rsidRPr="000054C2">
        <w:rPr>
          <w:b/>
        </w:rPr>
        <w:t xml:space="preserve">РЕШЕНИЕ </w:t>
      </w:r>
    </w:p>
    <w:p w:rsidR="0017691D" w:rsidRPr="000054C2" w:rsidRDefault="0017691D" w:rsidP="0017691D">
      <w:pPr>
        <w:ind w:right="2"/>
        <w:jc w:val="center"/>
      </w:pPr>
    </w:p>
    <w:p w:rsidR="0017691D" w:rsidRPr="000054C2" w:rsidRDefault="0017691D" w:rsidP="0017691D">
      <w:pPr>
        <w:ind w:left="505"/>
        <w:jc w:val="center"/>
      </w:pPr>
      <w:r w:rsidRPr="000054C2">
        <w:t xml:space="preserve">№ </w:t>
      </w:r>
      <w:r w:rsidRPr="000054C2">
        <w:rPr>
          <w:u w:val="single" w:color="000000"/>
        </w:rPr>
        <w:t>_______________ от _________________.</w:t>
      </w:r>
      <w:r w:rsidRPr="000054C2">
        <w:rPr>
          <w:sz w:val="37"/>
          <w:vertAlign w:val="subscript"/>
        </w:rPr>
        <w:t xml:space="preserve"> </w:t>
      </w:r>
    </w:p>
    <w:p w:rsidR="0017691D" w:rsidRPr="000054C2" w:rsidRDefault="0017691D" w:rsidP="0017691D">
      <w:pPr>
        <w:ind w:right="63"/>
        <w:jc w:val="center"/>
      </w:pPr>
      <w:r w:rsidRPr="000054C2">
        <w:rPr>
          <w:i/>
        </w:rPr>
        <w:t xml:space="preserve">(номер и дата решения) </w:t>
      </w:r>
    </w:p>
    <w:p w:rsidR="0017691D" w:rsidRPr="000054C2" w:rsidRDefault="0017691D" w:rsidP="0017691D">
      <w:pPr>
        <w:ind w:left="708"/>
      </w:pPr>
    </w:p>
    <w:p w:rsidR="0017691D" w:rsidRPr="00D81033" w:rsidRDefault="00E34260" w:rsidP="0017691D">
      <w:pPr>
        <w:ind w:left="-15" w:right="50" w:firstLine="708"/>
        <w:jc w:val="both"/>
      </w:pPr>
      <w:r>
        <w:rPr>
          <w:noProof/>
        </w:rPr>
        <w:pict>
          <v:group id="Группа 40167" o:spid="_x0000_s1083" style="position:absolute;left:0;text-align:left;margin-left:296.95pt;margin-top:25.85pt;width:77.1pt;height:.6pt;z-index:251669504" coordsize="979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">
            <v:shape id="Shape 50421" o:spid="_x0000_s1084" style="position:absolute;width:9792;height:91;visibility:visible" coordsize="979220,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" adj="0,,0" path="m,l979220,r,9144l,9144,,e" fillcolor="black" stroked="f" strokeweight="0">
              <v:stroke miterlimit="83231f" joinstyle="miter"/>
              <v:formulas/>
              <v:path arrowok="t" o:connecttype="custom" o:connectlocs="0,0;9792,0;9792,91;0,91;0,0" o:connectangles="0,0,0,0,0" textboxrect="0,0,979220,9144"/>
            </v:shape>
          </v:group>
        </w:pict>
      </w:r>
      <w:r w:rsidR="0017691D" w:rsidRPr="00D81033">
        <w:t xml:space="preserve">По результатам рассмотрения заявления по услуге «Предоставление разрешения на осуществление земляных работ» от  ____________ №  ____________ и приложенных к нему документов, _____________  принято решение ___________________, по следующим </w:t>
      </w:r>
    </w:p>
    <w:p w:rsidR="0017691D" w:rsidRPr="00D81033" w:rsidRDefault="00E34260" w:rsidP="0017691D">
      <w:r>
        <w:rPr>
          <w:noProof/>
        </w:rPr>
      </w:r>
      <w:r>
        <w:rPr>
          <w:noProof/>
        </w:rPr>
        <w:pict>
          <v:group id="Группа 40168" o:spid="_x0000_s1081" style="width:468.35pt;height:28.2pt;mso-position-horizontal-relative:char;mso-position-vertical-relative:line" coordsize="59477,3580">
            <v:shape id="Shape 50423" o:spid="_x0000_s1082" style="position:absolute;left:12018;width:10689;height:91;visibility:visible" coordsize="1068849,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" adj="0,,0" path="m,l1068849,r,9144l,9144,,e" fillcolor="black" stroked="f" strokeweight="0">
              <v:stroke miterlimit="83231f" joinstyle="miter"/>
              <v:formulas/>
              <v:path arrowok="t" o:connecttype="custom" o:connectlocs="0,0;10689,0;10689,91;0,91;0,0" o:connectangles="0,0,0,0,0" textboxrect="0,0,1068849,9144"/>
            </v:shape>
            <v:rect id="Rectangle 40071" o:spid="_x0000_s1028" style="position:absolute;top:226;width:10819;height:224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CHAsxQAAANsAAAAPAAAAZHJzL2Rvd25yZXYueG1sRI9Pa8JA&#10;FMTvBb/D8oTe6saA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A7CHAsxQAAANsAAAAP&#10;AAAAAAAAAAAAAAAAAAcCAABkcnMvZG93bnJldi54bWxQSwUGAAAAAAMAAwC3AAAA+QIAAAAA&#10;" filled="f" stroked="f">
              <v:textbox inset="0,0,0,0">
                <w:txbxContent>
                  <w:p w:rsidR="00E67235" w:rsidRDefault="00E67235" w:rsidP="0017691D">
                    <w:r>
                      <w:rPr>
                        <w:u w:val="single" w:color="000000"/>
                      </w:rPr>
                      <w:t>основаниям:</w:t>
                    </w:r>
                  </w:p>
                </w:txbxContent>
              </v:textbox>
            </v:rect>
            <v:rect id="Rectangle 3935" o:spid="_x0000_s1029" style="position:absolute;left:8141;top:1432;width:507;height:47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NW3wwAAANsAAAAPAAAAZHJzL2Rvd25yZXYueG1sRI9Li8JA&#10;EITvgv9haMGbTlxR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VETVt8MAAADbAAAADwAA&#10;AAAAAAAAAAAAAAAHAgAAZHJzL2Rvd25yZXYueG1sUEsFBgAAAAADAAMAtwAAAPcCAAAAAA==&#10;" filled="f" stroked="f">
              <v:textbox inset="0,0,0,0">
                <w:txbxContent>
                  <w:p w:rsidR="00E67235" w:rsidRDefault="00E67235" w:rsidP="0017691D">
                    <w:r>
                      <w:t xml:space="preserve"> </w:t>
                    </w:r>
                  </w:p>
                </w:txbxContent>
              </v:textbox>
            </v:rect>
            <v:rect id="Rectangle 3937" o:spid="_x0000_s1030" style="position:absolute;top:3184;width:79105;height:47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U3DwwAAANsAAAAPAAAAZHJzL2Rvd25yZXYueG1sRI9Li8JA&#10;EITvgv9haMGbTlxU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261Nw8MAAADbAAAADwAA&#10;AAAAAAAAAAAAAAAHAgAAZHJzL2Rvd25yZXYueG1sUEsFBgAAAAADAAMAtwAAAPcCAAAAAA==&#10;" filled="f" stroked="f">
              <v:textbox inset="0,0,0,0">
                <w:txbxContent>
                  <w:p w:rsidR="00E67235" w:rsidRDefault="00E67235" w:rsidP="0017691D">
                    <w:r>
                      <w:t xml:space="preserve">_____________________________________________________________________________. </w:t>
                    </w:r>
                  </w:p>
                </w:txbxContent>
              </v:textbox>
            </v:rect>
            <v:shape id="Shape 50424" o:spid="_x0000_s1031" style="position:absolute;top:3504;width:59097;height:91;visibility:visible" coordsize="5909755,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" adj="0,,0" path="m,l5909755,r,9144l,9144,,e" fillcolor="black" stroked="f" strokeweight="0">
              <v:stroke miterlimit="83231f" joinstyle="miter"/>
              <v:formulas/>
              <v:path arrowok="t" o:connecttype="custom" o:connectlocs="0,0;59097,0;59097,91;0,91;0,0" o:connectangles="0,0,0,0,0" textboxrect="0,0,5909755,9144"/>
            </v:shape>
            <w10:wrap type="none"/>
            <w10:anchorlock/>
          </v:group>
        </w:pict>
      </w:r>
    </w:p>
    <w:p w:rsidR="0017691D" w:rsidRPr="00D81033" w:rsidRDefault="0017691D" w:rsidP="0017691D">
      <w:pPr>
        <w:ind w:left="-5" w:right="50" w:hanging="10"/>
        <w:jc w:val="both"/>
      </w:pPr>
      <w:r w:rsidRPr="00D81033">
        <w:t>Вы вправе повторно обратиться в орган, уполномоченный на предоставление услуги,</w:t>
      </w:r>
      <w:r w:rsidRPr="00D81033">
        <w:rPr>
          <w:sz w:val="37"/>
          <w:vertAlign w:val="subscript"/>
        </w:rPr>
        <w:t xml:space="preserve"> </w:t>
      </w:r>
      <w:r w:rsidRPr="00D81033">
        <w:t>с заявлением о предоставлении услуги после устранения указанных нарушений.</w:t>
      </w:r>
      <w:r w:rsidRPr="00D81033">
        <w:rPr>
          <w:sz w:val="37"/>
          <w:vertAlign w:val="subscript"/>
        </w:rPr>
        <w:t xml:space="preserve"> </w:t>
      </w:r>
    </w:p>
    <w:p w:rsidR="0017691D" w:rsidRPr="00D81033" w:rsidRDefault="0017691D" w:rsidP="0017691D">
      <w:pPr>
        <w:ind w:left="-15" w:right="50" w:firstLine="708"/>
        <w:jc w:val="both"/>
      </w:pPr>
      <w:r w:rsidRPr="00D81033">
        <w:t>Данный отказ может быть обжалован в досудебном порядке путем направления жалобы в уполномоченный орган, а также в судебном порядке.</w:t>
      </w:r>
      <w:r w:rsidRPr="00D81033">
        <w:rPr>
          <w:sz w:val="37"/>
          <w:vertAlign w:val="subscript"/>
        </w:rPr>
        <w:t xml:space="preserve"> </w:t>
      </w:r>
    </w:p>
    <w:p w:rsidR="0017691D" w:rsidRPr="000054C2" w:rsidRDefault="0017691D" w:rsidP="0017691D">
      <w:pPr>
        <w:ind w:left="708"/>
      </w:pPr>
      <w:r w:rsidRPr="000054C2">
        <w:t xml:space="preserve"> </w:t>
      </w:r>
    </w:p>
    <w:p w:rsidR="0017691D" w:rsidRPr="000054C2" w:rsidRDefault="0017691D" w:rsidP="0017691D">
      <w:pPr>
        <w:ind w:left="708"/>
      </w:pPr>
      <w:r w:rsidRPr="000054C2">
        <w:t xml:space="preserve"> </w:t>
      </w:r>
    </w:p>
    <w:p w:rsidR="0017691D" w:rsidRPr="000054C2" w:rsidRDefault="0017691D" w:rsidP="0017691D">
      <w:pPr>
        <w:ind w:left="708"/>
      </w:pPr>
      <w:r w:rsidRPr="000054C2">
        <w:t xml:space="preserve"> </w:t>
      </w:r>
    </w:p>
    <w:tbl>
      <w:tblPr>
        <w:tblpPr w:vertAnchor="text" w:tblpX="4962" w:tblpY="-10"/>
        <w:tblOverlap w:val="never"/>
        <w:tblW w:w="4501" w:type="dxa"/>
        <w:tblCellMar>
          <w:top w:w="14" w:type="dxa"/>
          <w:left w:w="115" w:type="dxa"/>
          <w:right w:w="115" w:type="dxa"/>
        </w:tblCellMar>
        <w:tblLook w:val="04A0"/>
      </w:tblPr>
      <w:tblGrid>
        <w:gridCol w:w="4501"/>
      </w:tblGrid>
      <w:tr w:rsidR="0017691D" w:rsidRPr="000054C2" w:rsidTr="00FE2309">
        <w:trPr>
          <w:trHeight w:val="840"/>
        </w:trPr>
        <w:tc>
          <w:tcPr>
            <w:tcW w:w="4501" w:type="dxa"/>
            <w:tcBorders>
              <w:top w:val="single" w:sz="4" w:space="0" w:color="000000"/>
              <w:left w:val="single" w:sz="4" w:space="0" w:color="000000"/>
              <w:bottom w:val="single" w:sz="4" w:space="0" w:color="000000"/>
              <w:right w:val="single" w:sz="4" w:space="0" w:color="000000"/>
            </w:tcBorders>
            <w:shd w:val="clear" w:color="auto" w:fill="auto"/>
          </w:tcPr>
          <w:p w:rsidR="0017691D" w:rsidRPr="000054C2" w:rsidRDefault="0017691D" w:rsidP="00FE2309">
            <w:pPr>
              <w:ind w:left="934" w:right="885" w:hanging="50"/>
              <w:jc w:val="center"/>
            </w:pPr>
            <w:r w:rsidRPr="000054C2">
              <w:t>Сведения о сертификате</w:t>
            </w:r>
            <w:r w:rsidRPr="000054C2">
              <w:rPr>
                <w:sz w:val="37"/>
                <w:vertAlign w:val="subscript"/>
              </w:rPr>
              <w:t xml:space="preserve"> </w:t>
            </w:r>
            <w:r w:rsidRPr="000054C2">
              <w:t xml:space="preserve">электронной подписи </w:t>
            </w:r>
          </w:p>
        </w:tc>
      </w:tr>
    </w:tbl>
    <w:p w:rsidR="0017691D" w:rsidRPr="000054C2" w:rsidRDefault="0017691D" w:rsidP="0017691D">
      <w:pPr>
        <w:spacing w:after="5" w:line="260" w:lineRule="auto"/>
        <w:ind w:left="1782" w:right="50" w:hanging="1297"/>
        <w:jc w:val="both"/>
      </w:pPr>
      <w:r w:rsidRPr="000054C2">
        <w:t xml:space="preserve">{Ф.И.О. должность уполномоченного сотрудника} </w:t>
      </w:r>
    </w:p>
    <w:p w:rsidR="0017691D" w:rsidRPr="000054C2" w:rsidRDefault="0017691D" w:rsidP="0017691D">
      <w:pPr>
        <w:spacing w:after="542"/>
        <w:ind w:left="3262"/>
        <w:jc w:val="center"/>
      </w:pPr>
      <w:r w:rsidRPr="000054C2">
        <w:rPr>
          <w:rFonts w:ascii="Microsoft Sans Serif" w:eastAsia="Microsoft Sans Serif" w:hAnsi="Microsoft Sans Serif" w:cs="Microsoft Sans Serif"/>
        </w:rPr>
        <w:t xml:space="preserve"> </w:t>
      </w:r>
    </w:p>
    <w:p w:rsidR="0017691D" w:rsidRDefault="0017691D" w:rsidP="0017691D">
      <w:pPr>
        <w:spacing w:after="18" w:line="249" w:lineRule="auto"/>
        <w:ind w:left="7618" w:right="51" w:hanging="120"/>
        <w:jc w:val="both"/>
        <w:rPr>
          <w:b/>
        </w:rPr>
      </w:pPr>
    </w:p>
    <w:p w:rsidR="0019568B" w:rsidRDefault="0019568B" w:rsidP="0017691D">
      <w:pPr>
        <w:spacing w:after="18" w:line="249" w:lineRule="auto"/>
        <w:ind w:left="7618" w:right="51" w:hanging="120"/>
        <w:jc w:val="both"/>
        <w:rPr>
          <w:b/>
        </w:rPr>
      </w:pPr>
    </w:p>
    <w:p w:rsidR="0017691D" w:rsidRDefault="0017691D" w:rsidP="0017691D">
      <w:pPr>
        <w:jc w:val="right"/>
        <w:rPr>
          <w:szCs w:val="24"/>
        </w:rPr>
      </w:pPr>
    </w:p>
    <w:p w:rsidR="00E67235" w:rsidRDefault="00E67235" w:rsidP="0017691D">
      <w:pPr>
        <w:jc w:val="right"/>
        <w:rPr>
          <w:szCs w:val="24"/>
        </w:rPr>
      </w:pPr>
    </w:p>
    <w:p w:rsidR="00E67235" w:rsidRDefault="00E67235" w:rsidP="0017691D">
      <w:pPr>
        <w:jc w:val="right"/>
        <w:rPr>
          <w:szCs w:val="24"/>
        </w:rPr>
      </w:pPr>
    </w:p>
    <w:p w:rsidR="00E67235" w:rsidRDefault="00E67235" w:rsidP="0017691D">
      <w:pPr>
        <w:jc w:val="right"/>
        <w:rPr>
          <w:szCs w:val="24"/>
        </w:rPr>
      </w:pPr>
    </w:p>
    <w:p w:rsidR="00E67235" w:rsidRDefault="00E67235" w:rsidP="0017691D">
      <w:pPr>
        <w:jc w:val="right"/>
        <w:rPr>
          <w:szCs w:val="24"/>
        </w:rPr>
      </w:pPr>
    </w:p>
    <w:p w:rsidR="0017691D" w:rsidRDefault="0017691D" w:rsidP="0017691D">
      <w:pPr>
        <w:jc w:val="right"/>
        <w:rPr>
          <w:szCs w:val="24"/>
        </w:rPr>
      </w:pPr>
    </w:p>
    <w:p w:rsidR="0017691D" w:rsidRPr="0019568B" w:rsidRDefault="0017691D" w:rsidP="0017691D">
      <w:pPr>
        <w:jc w:val="right"/>
        <w:rPr>
          <w:sz w:val="20"/>
        </w:rPr>
      </w:pPr>
      <w:r w:rsidRPr="0019568B">
        <w:rPr>
          <w:sz w:val="20"/>
        </w:rPr>
        <w:t xml:space="preserve">Приложение № 3 </w:t>
      </w:r>
    </w:p>
    <w:p w:rsidR="0017691D" w:rsidRPr="0019568B" w:rsidRDefault="0017691D" w:rsidP="0017691D">
      <w:pPr>
        <w:jc w:val="right"/>
        <w:rPr>
          <w:sz w:val="20"/>
        </w:rPr>
      </w:pPr>
      <w:r w:rsidRPr="0019568B">
        <w:rPr>
          <w:sz w:val="20"/>
        </w:rPr>
        <w:t xml:space="preserve">к Административному регламенту </w:t>
      </w:r>
    </w:p>
    <w:p w:rsidR="0017691D" w:rsidRPr="0019568B" w:rsidRDefault="0017691D" w:rsidP="0017691D">
      <w:pPr>
        <w:jc w:val="right"/>
        <w:rPr>
          <w:sz w:val="20"/>
        </w:rPr>
      </w:pPr>
      <w:r w:rsidRPr="0019568B">
        <w:rPr>
          <w:sz w:val="20"/>
        </w:rPr>
        <w:t xml:space="preserve">предоставления Муниципальной услуги </w:t>
      </w:r>
    </w:p>
    <w:p w:rsidR="0017691D" w:rsidRPr="000054C2" w:rsidRDefault="0017691D" w:rsidP="0017691D">
      <w:pPr>
        <w:spacing w:after="177"/>
        <w:ind w:right="2"/>
        <w:jc w:val="center"/>
      </w:pPr>
      <w:r w:rsidRPr="000054C2">
        <w:rPr>
          <w:b/>
        </w:rPr>
        <w:t xml:space="preserve"> </w:t>
      </w:r>
    </w:p>
    <w:p w:rsidR="0017691D" w:rsidRDefault="0017691D" w:rsidP="0017691D">
      <w:pPr>
        <w:spacing w:line="297" w:lineRule="auto"/>
        <w:ind w:left="2484" w:hanging="1792"/>
        <w:rPr>
          <w:b/>
        </w:rPr>
      </w:pPr>
      <w:r w:rsidRPr="000054C2">
        <w:rPr>
          <w:b/>
        </w:rPr>
        <w:t xml:space="preserve">Список нормативных актов, в соответствии с которыми осуществляется предоставление Муниципальной услуги </w:t>
      </w:r>
    </w:p>
    <w:p w:rsidR="0019568B" w:rsidRPr="000054C2" w:rsidRDefault="0019568B" w:rsidP="0017691D">
      <w:pPr>
        <w:spacing w:line="297" w:lineRule="auto"/>
        <w:ind w:left="2484" w:hanging="1792"/>
      </w:pPr>
    </w:p>
    <w:p w:rsidR="0017691D" w:rsidRPr="000054C2" w:rsidRDefault="0017691D" w:rsidP="0027456F">
      <w:pPr>
        <w:numPr>
          <w:ilvl w:val="0"/>
          <w:numId w:val="2"/>
        </w:numPr>
        <w:spacing w:line="249" w:lineRule="auto"/>
        <w:ind w:right="51" w:firstLine="980"/>
        <w:jc w:val="both"/>
      </w:pPr>
      <w:r>
        <w:t xml:space="preserve">Конституция </w:t>
      </w:r>
      <w:r>
        <w:tab/>
        <w:t xml:space="preserve">Российской Федерации, принятой всенародным </w:t>
      </w:r>
      <w:r w:rsidRPr="000054C2">
        <w:t xml:space="preserve">голосованием, 12.12.1993. </w:t>
      </w:r>
    </w:p>
    <w:p w:rsidR="0017691D" w:rsidRPr="000054C2" w:rsidRDefault="0017691D" w:rsidP="0027456F">
      <w:pPr>
        <w:numPr>
          <w:ilvl w:val="0"/>
          <w:numId w:val="2"/>
        </w:numPr>
        <w:spacing w:line="249" w:lineRule="auto"/>
        <w:ind w:right="51" w:firstLine="980"/>
        <w:jc w:val="both"/>
      </w:pPr>
      <w:r w:rsidRPr="000054C2">
        <w:t xml:space="preserve">Кодекс Российской Федерации об административных правонарушениях от 30.12.2001 № 195-ФЗ. </w:t>
      </w:r>
    </w:p>
    <w:p w:rsidR="0017691D" w:rsidRPr="000054C2" w:rsidRDefault="0017691D" w:rsidP="0027456F">
      <w:pPr>
        <w:numPr>
          <w:ilvl w:val="0"/>
          <w:numId w:val="2"/>
        </w:numPr>
        <w:spacing w:line="249" w:lineRule="auto"/>
        <w:ind w:right="51" w:firstLine="980"/>
        <w:jc w:val="both"/>
      </w:pPr>
      <w:r w:rsidRPr="000054C2">
        <w:t xml:space="preserve">Федеральный закон от 06.04.2011 № 63-ФЗ «Об электронной подписи» </w:t>
      </w:r>
    </w:p>
    <w:p w:rsidR="0017691D" w:rsidRPr="000054C2" w:rsidRDefault="0017691D" w:rsidP="0027456F">
      <w:pPr>
        <w:numPr>
          <w:ilvl w:val="0"/>
          <w:numId w:val="2"/>
        </w:numPr>
        <w:spacing w:line="249" w:lineRule="auto"/>
        <w:ind w:right="51" w:firstLine="980"/>
        <w:jc w:val="both"/>
      </w:pPr>
      <w:r>
        <w:t xml:space="preserve">Федеральный закон от 27.07.2010 </w:t>
      </w:r>
      <w:r>
        <w:tab/>
        <w:t xml:space="preserve">№ 210-ФЗ «Об </w:t>
      </w:r>
      <w:r w:rsidRPr="000054C2">
        <w:t xml:space="preserve">организации предоставления государственных и муниципальных услуг» </w:t>
      </w:r>
    </w:p>
    <w:p w:rsidR="0017691D" w:rsidRPr="000054C2" w:rsidRDefault="0017691D" w:rsidP="0027456F">
      <w:pPr>
        <w:numPr>
          <w:ilvl w:val="0"/>
          <w:numId w:val="2"/>
        </w:numPr>
        <w:spacing w:line="249" w:lineRule="auto"/>
        <w:ind w:right="51" w:firstLine="980"/>
        <w:jc w:val="both"/>
      </w:pPr>
      <w:r w:rsidRPr="000054C2">
        <w:t xml:space="preserve">Федеральный закон от 06.10.2003 № 131-ФЗ «Об общих принципах организации местного самоуправления в Российской Федерации» </w:t>
      </w:r>
    </w:p>
    <w:p w:rsidR="0017691D" w:rsidRPr="000054C2" w:rsidRDefault="0017691D" w:rsidP="0027456F">
      <w:pPr>
        <w:numPr>
          <w:ilvl w:val="0"/>
          <w:numId w:val="2"/>
        </w:numPr>
        <w:spacing w:line="249" w:lineRule="auto"/>
        <w:ind w:right="51" w:firstLine="980"/>
        <w:jc w:val="both"/>
      </w:pPr>
      <w:r w:rsidRPr="000054C2">
        <w:t xml:space="preserve">Федеральный закон от 27.07.2006 № 152-ФЗ «О персональных данных» </w:t>
      </w:r>
    </w:p>
    <w:p w:rsidR="0017691D" w:rsidRPr="000054C2" w:rsidRDefault="0017691D" w:rsidP="0027456F">
      <w:pPr>
        <w:numPr>
          <w:ilvl w:val="0"/>
          <w:numId w:val="2"/>
        </w:numPr>
        <w:spacing w:line="249" w:lineRule="auto"/>
        <w:ind w:right="51" w:firstLine="980"/>
        <w:jc w:val="both"/>
      </w:pPr>
      <w:r w:rsidRPr="000054C2">
        <w:t xml:space="preserve">Федеральный закон от 06.10.2003 №131-ФЗ "Об общих принципах </w:t>
      </w:r>
    </w:p>
    <w:p w:rsidR="0017691D" w:rsidRPr="000054C2" w:rsidRDefault="0017691D" w:rsidP="0017691D">
      <w:pPr>
        <w:spacing w:line="249" w:lineRule="auto"/>
        <w:ind w:left="10" w:right="51" w:hanging="10"/>
        <w:jc w:val="both"/>
      </w:pPr>
      <w:r w:rsidRPr="000054C2">
        <w:t xml:space="preserve">организации местного самоуправления в Российской Федерации"; </w:t>
      </w:r>
    </w:p>
    <w:p w:rsidR="0017691D" w:rsidRPr="000054C2" w:rsidRDefault="0017691D" w:rsidP="0027456F">
      <w:pPr>
        <w:numPr>
          <w:ilvl w:val="0"/>
          <w:numId w:val="2"/>
        </w:numPr>
        <w:spacing w:line="249" w:lineRule="auto"/>
        <w:ind w:right="51" w:firstLine="980"/>
        <w:jc w:val="both"/>
      </w:pPr>
      <w:r w:rsidRPr="000054C2">
        <w:t xml:space="preserve">Приказ Ростехнадзора от 15.12.2020 </w:t>
      </w:r>
      <w:r>
        <w:t>N</w:t>
      </w:r>
      <w:r w:rsidRPr="000054C2">
        <w:t xml:space="preserve"> 528 "Об утверждении федеральных норм и правил в области промышленной безопасности "Правила безопасного ведения газоопасных, огневых и ремонтных работ" </w:t>
      </w:r>
    </w:p>
    <w:p w:rsidR="0017691D" w:rsidRPr="000054C2" w:rsidRDefault="0017691D" w:rsidP="0017691D">
      <w:pPr>
        <w:ind w:left="401"/>
      </w:pPr>
    </w:p>
    <w:p w:rsidR="0017691D" w:rsidRPr="000054C2" w:rsidRDefault="0017691D" w:rsidP="0017691D">
      <w:pPr>
        <w:ind w:left="401"/>
      </w:pPr>
      <w:r w:rsidRPr="000054C2">
        <w:t xml:space="preserve"> </w:t>
      </w:r>
    </w:p>
    <w:p w:rsidR="0017691D" w:rsidRPr="000054C2" w:rsidRDefault="0017691D" w:rsidP="0017691D">
      <w:pPr>
        <w:ind w:left="401"/>
      </w:pPr>
      <w:r w:rsidRPr="000054C2">
        <w:t xml:space="preserve"> </w:t>
      </w:r>
    </w:p>
    <w:p w:rsidR="0017691D" w:rsidRPr="000054C2" w:rsidRDefault="0017691D" w:rsidP="0017691D">
      <w:pPr>
        <w:ind w:left="401"/>
      </w:pPr>
      <w:r w:rsidRPr="000054C2">
        <w:t xml:space="preserve"> </w:t>
      </w:r>
    </w:p>
    <w:p w:rsidR="0017691D" w:rsidRPr="000054C2" w:rsidRDefault="0017691D" w:rsidP="0017691D">
      <w:pPr>
        <w:ind w:left="401"/>
      </w:pPr>
      <w:r w:rsidRPr="000054C2">
        <w:t xml:space="preserve"> </w:t>
      </w:r>
    </w:p>
    <w:p w:rsidR="0017691D" w:rsidRPr="000054C2" w:rsidRDefault="0017691D" w:rsidP="0017691D">
      <w:pPr>
        <w:ind w:left="401"/>
      </w:pPr>
      <w:r w:rsidRPr="000054C2">
        <w:t xml:space="preserve"> </w:t>
      </w:r>
    </w:p>
    <w:p w:rsidR="0017691D" w:rsidRPr="000054C2" w:rsidRDefault="0017691D" w:rsidP="0017691D">
      <w:pPr>
        <w:ind w:left="401"/>
      </w:pPr>
      <w:r w:rsidRPr="000054C2">
        <w:t xml:space="preserve"> </w:t>
      </w:r>
    </w:p>
    <w:p w:rsidR="0017691D" w:rsidRPr="000054C2" w:rsidRDefault="0017691D" w:rsidP="0017691D">
      <w:pPr>
        <w:ind w:left="401"/>
      </w:pPr>
      <w:r w:rsidRPr="000054C2">
        <w:t xml:space="preserve"> </w:t>
      </w:r>
    </w:p>
    <w:p w:rsidR="0017691D" w:rsidRPr="000054C2" w:rsidRDefault="0017691D" w:rsidP="0017691D">
      <w:pPr>
        <w:ind w:left="401"/>
      </w:pPr>
      <w:r w:rsidRPr="000054C2">
        <w:t xml:space="preserve"> </w:t>
      </w:r>
    </w:p>
    <w:p w:rsidR="0017691D" w:rsidRPr="000054C2" w:rsidRDefault="0017691D" w:rsidP="0017691D">
      <w:pPr>
        <w:ind w:left="401"/>
      </w:pPr>
      <w:r w:rsidRPr="000054C2">
        <w:t xml:space="preserve"> </w:t>
      </w:r>
    </w:p>
    <w:p w:rsidR="0017691D" w:rsidRPr="000054C2" w:rsidRDefault="0017691D" w:rsidP="0017691D">
      <w:pPr>
        <w:ind w:left="401"/>
      </w:pPr>
      <w:r w:rsidRPr="000054C2">
        <w:t xml:space="preserve"> </w:t>
      </w:r>
    </w:p>
    <w:p w:rsidR="0017691D" w:rsidRPr="000054C2" w:rsidRDefault="0017691D" w:rsidP="0017691D">
      <w:pPr>
        <w:ind w:left="401"/>
      </w:pPr>
      <w:r w:rsidRPr="000054C2">
        <w:t xml:space="preserve"> </w:t>
      </w:r>
    </w:p>
    <w:p w:rsidR="0017691D" w:rsidRPr="000054C2" w:rsidRDefault="0017691D" w:rsidP="0017691D">
      <w:pPr>
        <w:ind w:left="401"/>
      </w:pPr>
      <w:r w:rsidRPr="000054C2">
        <w:t xml:space="preserve"> </w:t>
      </w:r>
    </w:p>
    <w:p w:rsidR="0017691D" w:rsidRPr="000054C2" w:rsidRDefault="0017691D" w:rsidP="0017691D">
      <w:pPr>
        <w:ind w:left="401"/>
      </w:pPr>
      <w:r w:rsidRPr="000054C2">
        <w:t xml:space="preserve"> </w:t>
      </w:r>
    </w:p>
    <w:p w:rsidR="0017691D" w:rsidRPr="000054C2" w:rsidRDefault="0017691D" w:rsidP="0017691D">
      <w:pPr>
        <w:ind w:left="401"/>
      </w:pPr>
      <w:r w:rsidRPr="000054C2">
        <w:t xml:space="preserve"> </w:t>
      </w:r>
    </w:p>
    <w:p w:rsidR="0017691D" w:rsidRPr="000054C2" w:rsidRDefault="0017691D" w:rsidP="0017691D">
      <w:pPr>
        <w:ind w:left="401"/>
      </w:pPr>
      <w:r w:rsidRPr="000054C2">
        <w:t xml:space="preserve"> </w:t>
      </w:r>
    </w:p>
    <w:p w:rsidR="0017691D" w:rsidRPr="000054C2" w:rsidRDefault="0017691D" w:rsidP="0017691D">
      <w:pPr>
        <w:ind w:left="401"/>
      </w:pPr>
      <w:r w:rsidRPr="000054C2">
        <w:t xml:space="preserve"> </w:t>
      </w:r>
    </w:p>
    <w:p w:rsidR="0017691D" w:rsidRPr="000054C2" w:rsidRDefault="0017691D" w:rsidP="0017691D">
      <w:pPr>
        <w:ind w:left="401"/>
      </w:pPr>
      <w:r w:rsidRPr="000054C2">
        <w:t xml:space="preserve"> </w:t>
      </w:r>
    </w:p>
    <w:p w:rsidR="0017691D" w:rsidRPr="000054C2" w:rsidRDefault="0017691D" w:rsidP="0017691D">
      <w:pPr>
        <w:ind w:left="401"/>
      </w:pPr>
      <w:r w:rsidRPr="000054C2">
        <w:t xml:space="preserve"> </w:t>
      </w:r>
    </w:p>
    <w:p w:rsidR="0017691D" w:rsidRPr="000054C2" w:rsidRDefault="0017691D" w:rsidP="0017691D">
      <w:pPr>
        <w:ind w:left="401"/>
      </w:pPr>
      <w:r w:rsidRPr="000054C2">
        <w:t xml:space="preserve"> </w:t>
      </w:r>
    </w:p>
    <w:p w:rsidR="0017691D" w:rsidRPr="000054C2" w:rsidRDefault="0017691D" w:rsidP="0017691D">
      <w:pPr>
        <w:ind w:left="401"/>
      </w:pPr>
      <w:r w:rsidRPr="000054C2">
        <w:t xml:space="preserve"> </w:t>
      </w:r>
    </w:p>
    <w:p w:rsidR="0017691D" w:rsidRPr="000054C2" w:rsidRDefault="0017691D" w:rsidP="0017691D">
      <w:pPr>
        <w:ind w:left="401"/>
      </w:pPr>
      <w:r w:rsidRPr="000054C2">
        <w:t xml:space="preserve"> </w:t>
      </w:r>
    </w:p>
    <w:p w:rsidR="0017691D" w:rsidRPr="000054C2" w:rsidRDefault="0017691D" w:rsidP="0017691D">
      <w:pPr>
        <w:jc w:val="right"/>
      </w:pPr>
      <w:r w:rsidRPr="000054C2">
        <w:rPr>
          <w:b/>
        </w:rPr>
        <w:t xml:space="preserve"> </w:t>
      </w:r>
    </w:p>
    <w:p w:rsidR="0017691D" w:rsidRPr="000054C2" w:rsidRDefault="0017691D" w:rsidP="0017691D">
      <w:pPr>
        <w:sectPr w:rsidR="0017691D" w:rsidRPr="000054C2" w:rsidSect="00FE2309">
          <w:footerReference w:type="even" r:id="rId9"/>
          <w:footerReference w:type="default" r:id="rId10"/>
          <w:footerReference w:type="first" r:id="rId11"/>
          <w:pgSz w:w="11906" w:h="16838"/>
          <w:pgMar w:top="851" w:right="788" w:bottom="967" w:left="1703" w:header="720" w:footer="720" w:gutter="0"/>
          <w:cols w:space="720"/>
        </w:sectPr>
      </w:pPr>
    </w:p>
    <w:p w:rsidR="0017691D" w:rsidRPr="0019568B" w:rsidRDefault="0017691D" w:rsidP="0017691D">
      <w:pPr>
        <w:jc w:val="right"/>
        <w:rPr>
          <w:sz w:val="20"/>
        </w:rPr>
      </w:pPr>
      <w:r w:rsidRPr="0019568B">
        <w:rPr>
          <w:sz w:val="20"/>
        </w:rPr>
        <w:lastRenderedPageBreak/>
        <w:t xml:space="preserve">Приложение № 4 </w:t>
      </w:r>
    </w:p>
    <w:p w:rsidR="0017691D" w:rsidRPr="0019568B" w:rsidRDefault="0017691D" w:rsidP="0017691D">
      <w:pPr>
        <w:jc w:val="right"/>
        <w:rPr>
          <w:sz w:val="20"/>
        </w:rPr>
      </w:pPr>
      <w:r w:rsidRPr="0019568B">
        <w:rPr>
          <w:sz w:val="20"/>
        </w:rPr>
        <w:t xml:space="preserve">к Административному регламенту </w:t>
      </w:r>
    </w:p>
    <w:p w:rsidR="0017691D" w:rsidRPr="0019568B" w:rsidRDefault="0017691D" w:rsidP="0017691D">
      <w:pPr>
        <w:jc w:val="right"/>
        <w:rPr>
          <w:sz w:val="20"/>
        </w:rPr>
      </w:pPr>
      <w:r w:rsidRPr="0019568B">
        <w:rPr>
          <w:sz w:val="20"/>
        </w:rPr>
        <w:t xml:space="preserve">предоставления Муниципальной услуги </w:t>
      </w:r>
    </w:p>
    <w:p w:rsidR="0017691D" w:rsidRPr="000054C2" w:rsidRDefault="0017691D" w:rsidP="0017691D">
      <w:pPr>
        <w:pStyle w:val="2"/>
        <w:ind w:left="3019"/>
        <w:jc w:val="left"/>
      </w:pPr>
      <w:r w:rsidRPr="000054C2">
        <w:rPr>
          <w:sz w:val="28"/>
        </w:rPr>
        <w:t>Проект производства работ на прокладку инженерных сетей (пример)</w:t>
      </w:r>
      <w:r w:rsidRPr="000054C2">
        <w:t xml:space="preserve"> </w:t>
      </w:r>
    </w:p>
    <w:p w:rsidR="0017691D" w:rsidRDefault="00E34260" w:rsidP="0017691D">
      <w:pPr>
        <w:spacing w:after="219"/>
        <w:ind w:left="-983" w:right="-672"/>
      </w:pPr>
      <w:r>
        <w:rPr>
          <w:noProof/>
        </w:rPr>
      </w:r>
      <w:r>
        <w:rPr>
          <w:noProof/>
        </w:rPr>
        <w:pict>
          <v:group id="Группа 38945" o:spid="_x0000_s1032" style="width:811.35pt;height:401.65pt;mso-position-horizontal-relative:char;mso-position-vertical-relative:line" coordsize="103040,510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114" o:spid="_x0000_s1033" type="#_x0000_t75" style="position:absolute;top:618;width:103040;height:5039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">
              <v:imagedata r:id="rId12" o:title=""/>
            </v:shape>
            <v:rect id="Rectangle 4130" o:spid="_x0000_s1034" style="position:absolute;left:8784;width:506;height:202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JOPwwAAANsAAAAPAAAAZHJzL2Rvd25yZXYueG1sRI9Bi8Iw&#10;FITvC/sfwlvwtqarIF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meyTj8MAAADbAAAADwAA&#10;AAAAAAAAAAAAAAAHAgAAZHJzL2Rvd25yZXYueG1sUEsFBgAAAAADAAMAtwAAAPcCAAAAAA==&#10;" filled="f" stroked="f">
              <v:textbox inset="0,0,0,0">
                <w:txbxContent>
                  <w:p w:rsidR="00E67235" w:rsidRDefault="00E67235" w:rsidP="0017691D">
                    <w:r>
                      <w:t xml:space="preserve"> </w:t>
                    </w:r>
                  </w:p>
                </w:txbxContent>
              </v:textbox>
            </v:rect>
            <v:rect id="Rectangle 4131" o:spid="_x0000_s1035" style="position:absolute;left:8784;top:1753;width:506;height:202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" filled="f" stroked="f">
              <v:textbox inset="0,0,0,0">
                <w:txbxContent>
                  <w:p w:rsidR="00E67235" w:rsidRDefault="00E67235" w:rsidP="0017691D">
                    <w:r>
                      <w:t xml:space="preserve"> </w:t>
                    </w:r>
                  </w:p>
                </w:txbxContent>
              </v:textbox>
            </v:rect>
            <v:rect id="Rectangle 4132" o:spid="_x0000_s1036" style="position:absolute;left:8784;top:3506;width:506;height:202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6JmwQAAANsAAAAPAAAAZHJzL2Rvd25yZXYueG1sRE/LisIw&#10;FN0P+A/hCrMbUxUG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Ic/ombBAAAA2wAAAA8AAAAA&#10;AAAAAAAAAAAABwIAAGRycy9kb3ducmV2LnhtbFBLBQYAAAAAAwADALcAAAD1AgAAAAA=&#10;" filled="f" stroked="f">
              <v:textbox inset="0,0,0,0">
                <w:txbxContent>
                  <w:p w:rsidR="00E67235" w:rsidRDefault="00E67235" w:rsidP="0017691D">
                    <w:r>
                      <w:t xml:space="preserve"> </w:t>
                    </w:r>
                  </w:p>
                </w:txbxContent>
              </v:textbox>
            </v:rect>
            <v:rect id="Rectangle 4133" o:spid="_x0000_s1037" style="position:absolute;left:8784;top:5260;width:506;height:202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wf9wwAAANsAAAAPAAAAZHJzL2Rvd25yZXYueG1sRI9Bi8Iw&#10;FITvgv8hPMGbpq4g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6HMH/cMAAADbAAAADwAA&#10;AAAAAAAAAAAAAAAHAgAAZHJzL2Rvd25yZXYueG1sUEsFBgAAAAADAAMAtwAAAPcCAAAAAA==&#10;" filled="f" stroked="f">
              <v:textbox inset="0,0,0,0">
                <w:txbxContent>
                  <w:p w:rsidR="00E67235" w:rsidRDefault="00E67235" w:rsidP="0017691D">
                    <w:r>
                      <w:t xml:space="preserve"> </w:t>
                    </w:r>
                  </w:p>
                </w:txbxContent>
              </v:textbox>
            </v:rect>
            <v:rect id="Rectangle 4134" o:spid="_x0000_s1038" style="position:absolute;left:8784;top:7013;width:506;height:202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90dwQAAANsAAAAPAAAAZHJzL2Rvd25yZXYueG1sRE/LisIw&#10;FN0P+A/hCrMbU0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CFP3R3BAAAA2wAAAA8AAAAA&#10;AAAAAAAAAAAABwIAAGRycy9kb3ducmV2LnhtbFBLBQYAAAAAAwADALcAAAD1AgAAAAA=&#10;" filled="f" stroked="f">
              <v:textbox inset="0,0,0,0">
                <w:txbxContent>
                  <w:p w:rsidR="00E67235" w:rsidRDefault="00E67235" w:rsidP="0017691D">
                    <w:r>
                      <w:t xml:space="preserve"> </w:t>
                    </w:r>
                  </w:p>
                </w:txbxContent>
              </v:textbox>
            </v:rect>
            <v:rect id="Rectangle 4135" o:spid="_x0000_s1039" style="position:absolute;left:8784;top:8767;width:506;height:202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3iGxQAAANsAAAAPAAAAZHJzL2Rvd25yZXYueG1sRI9Ba8JA&#10;FITvgv9heUJvurGI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BOA3iGxQAAANsAAAAP&#10;AAAAAAAAAAAAAAAAAAcCAABkcnMvZG93bnJldi54bWxQSwUGAAAAAAMAAwC3AAAA+QIAAAAA&#10;" filled="f" stroked="f">
              <v:textbox inset="0,0,0,0">
                <w:txbxContent>
                  <w:p w:rsidR="00E67235" w:rsidRDefault="00E67235" w:rsidP="0017691D">
                    <w:r>
                      <w:t xml:space="preserve"> </w:t>
                    </w:r>
                  </w:p>
                </w:txbxContent>
              </v:textbox>
            </v:rect>
            <v:rect id="Rectangle 4136" o:spid="_x0000_s1040" style="position:absolute;left:98773;top:11027;width:507;height:139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ebxxQAAANsAAAAPAAAAZHJzL2Rvd25yZXYueG1sRI9Pa8JA&#10;FMTvBb/D8oTe6sYg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C+0ebxxQAAANsAAAAP&#10;AAAAAAAAAAAAAAAAAAcCAABkcnMvZG93bnJldi54bWxQSwUGAAAAAAMAAwC3AAAA+QIAAAAA&#10;" filled="f" stroked="f">
              <v:textbox inset="0,0,0,0">
                <w:txbxContent>
                  <w:p w:rsidR="00E67235" w:rsidRDefault="00E67235" w:rsidP="0017691D">
                    <w:r>
                      <w:rPr>
                        <w:b/>
                      </w:rPr>
                      <w:t xml:space="preserve"> </w:t>
                    </w:r>
                  </w:p>
                </w:txbxContent>
              </v:textbox>
            </v:rect>
            <v:rect id="Rectangle 4137" o:spid="_x0000_s1041" style="position:absolute;left:98773;top:12780;width:507;height:139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UNqwwAAANsAAAAPAAAAZHJzL2Rvd25yZXYueG1sRI9Li8JA&#10;EITvgv9haMGbTlxF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0Z1DasMAAADbAAAADwAA&#10;AAAAAAAAAAAAAAAHAgAAZHJzL2Rvd25yZXYueG1sUEsFBgAAAAADAAMAtwAAAPcCAAAAAA==&#10;" filled="f" stroked="f">
              <v:textbox inset="0,0,0,0">
                <w:txbxContent>
                  <w:p w:rsidR="00E67235" w:rsidRDefault="00E67235" w:rsidP="0017691D">
                    <w:r>
                      <w:rPr>
                        <w:b/>
                      </w:rPr>
                      <w:t xml:space="preserve"> </w:t>
                    </w:r>
                  </w:p>
                </w:txbxContent>
              </v:textbox>
            </v:rect>
            <v:rect id="Rectangle 4138" o:spid="_x0000_s1042" style="position:absolute;left:98773;top:14536;width:507;height:139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NsexQAAANsAAAAPAAAAZHJzL2Rvd25yZXYueG1sRI9Ba8JA&#10;FITvBf/D8oTemo0l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BedNsexQAAANsAAAAP&#10;AAAAAAAAAAAAAAAAAAcCAABkcnMvZG93bnJldi54bWxQSwUGAAAAAAMAAwC3AAAA+QIAAAAA&#10;" filled="f" stroked="f">
              <v:textbox inset="0,0,0,0">
                <w:txbxContent>
                  <w:p w:rsidR="00E67235" w:rsidRDefault="00E67235" w:rsidP="0017691D">
                    <w:r>
                      <w:rPr>
                        <w:b/>
                      </w:rPr>
                      <w:t xml:space="preserve"> </w:t>
                    </w:r>
                  </w:p>
                </w:txbxContent>
              </v:textbox>
            </v:rect>
            <v:rect id="Rectangle 4139" o:spid="_x0000_s1043" style="position:absolute;left:98773;top:16290;width:507;height:139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H6FwwAAANsAAAAPAAAAZHJzL2Rvd25yZXYueG1sRI9Li8JA&#10;EITvgv9haMGbTlxU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MTh+hcMAAADbAAAADwAA&#10;AAAAAAAAAAAAAAAHAgAAZHJzL2Rvd25yZXYueG1sUEsFBgAAAAADAAMAtwAAAPcCAAAAAA==&#10;" filled="f" stroked="f">
              <v:textbox inset="0,0,0,0">
                <w:txbxContent>
                  <w:p w:rsidR="00E67235" w:rsidRDefault="00E67235" w:rsidP="0017691D">
                    <w:r>
                      <w:rPr>
                        <w:b/>
                      </w:rPr>
                      <w:t xml:space="preserve"> </w:t>
                    </w:r>
                  </w:p>
                </w:txbxContent>
              </v:textbox>
            </v:rect>
            <v:rect id="Rectangle 4140" o:spid="_x0000_s1044" style="position:absolute;left:98773;top:18043;width:507;height:139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6uDywwAAANsAAAAPAAAAZHJzL2Rvd25yZXYueG1sRI9Bi8Iw&#10;FITvC/sfwlvwtqYrIl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werg8sMAAADbAAAADwAA&#10;AAAAAAAAAAAAAAAHAgAAZHJzL2Rvd25yZXYueG1sUEsFBgAAAAADAAMAtwAAAPcCAAAAAA==&#10;" filled="f" stroked="f">
              <v:textbox inset="0,0,0,0">
                <w:txbxContent>
                  <w:p w:rsidR="00E67235" w:rsidRDefault="00E67235" w:rsidP="0017691D">
                    <w:r>
                      <w:rPr>
                        <w:b/>
                      </w:rPr>
                      <w:t xml:space="preserve"> </w:t>
                    </w:r>
                  </w:p>
                </w:txbxContent>
              </v:textbox>
            </v:rect>
            <v:rect id="Rectangle 4141" o:spid="_x0000_s1045" style="position:absolute;left:98773;top:19732;width:507;height:202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" filled="f" stroked="f">
              <v:textbox inset="0,0,0,0">
                <w:txbxContent>
                  <w:p w:rsidR="00E67235" w:rsidRDefault="00E67235" w:rsidP="0017691D">
                    <w:r>
                      <w:t xml:space="preserve"> </w:t>
                    </w:r>
                  </w:p>
                </w:txbxContent>
              </v:textbox>
            </v:rect>
            <v:rect id="Rectangle 4142" o:spid="_x0000_s1046" style="position:absolute;left:98773;top:22020;width:507;height:202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dEbwQAAANsAAAAPAAAAZHJzL2Rvd25yZXYueG1sRE/LisIw&#10;FN0P+A/hCrMbU0UG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N850RvBAAAA2wAAAA8AAAAA&#10;AAAAAAAAAAAABwIAAGRycy9kb3ducmV2LnhtbFBLBQYAAAAAAwADALcAAAD1AgAAAAA=&#10;" filled="f" stroked="f">
              <v:textbox inset="0,0,0,0">
                <w:txbxContent>
                  <w:p w:rsidR="00E67235" w:rsidRDefault="00E67235" w:rsidP="0017691D">
                    <w:r>
                      <w:t xml:space="preserve"> </w:t>
                    </w:r>
                  </w:p>
                </w:txbxContent>
              </v:textbox>
            </v:rect>
            <v:rect id="Rectangle 4143" o:spid="_x0000_s1047" style="position:absolute;left:98773;top:24426;width:539;height:229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XSAwwAAANsAAAAPAAAAZHJzL2Rvd25yZXYueG1sRI9Bi8Iw&#10;FITvgv8hPMGbpi4i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sHV0gMMAAADbAAAADwAA&#10;AAAAAAAAAAAAAAAHAgAAZHJzL2Rvd25yZXYueG1sUEsFBgAAAAADAAMAtwAAAPcCAAAAAA==&#10;" filled="f" stroked="f">
              <v:textbox inset="0,0,0,0">
                <w:txbxContent>
                  <w:p w:rsidR="00E67235" w:rsidRDefault="00E67235" w:rsidP="0017691D">
                    <w:r>
                      <w:rPr>
                        <w:rFonts w:ascii="Microsoft Sans Serif" w:eastAsia="Microsoft Sans Serif" w:hAnsi="Microsoft Sans Serif" w:cs="Microsoft Sans Serif"/>
                      </w:rPr>
                      <w:t xml:space="preserve"> </w:t>
                    </w:r>
                  </w:p>
                </w:txbxContent>
              </v:textbox>
            </v:rect>
            <w10:wrap type="none"/>
            <w10:anchorlock/>
          </v:group>
        </w:pict>
      </w:r>
    </w:p>
    <w:p w:rsidR="0017691D" w:rsidRPr="000054C2" w:rsidRDefault="0017691D" w:rsidP="0017691D">
      <w:pPr>
        <w:tabs>
          <w:tab w:val="center" w:pos="7285"/>
        </w:tabs>
      </w:pPr>
      <w:r w:rsidRPr="00D81033">
        <w:rPr>
          <w:rFonts w:ascii="Microsoft Sans Serif" w:eastAsia="Microsoft Sans Serif" w:hAnsi="Microsoft Sans Serif" w:cs="Microsoft Sans Serif"/>
        </w:rPr>
        <w:lastRenderedPageBreak/>
        <w:t xml:space="preserve"> </w:t>
      </w:r>
      <w:r w:rsidRPr="000054C2">
        <w:rPr>
          <w:rFonts w:ascii="Microsoft Sans Serif" w:eastAsia="Microsoft Sans Serif" w:hAnsi="Microsoft Sans Serif" w:cs="Microsoft Sans Serif"/>
        </w:rPr>
        <w:t xml:space="preserve"> </w:t>
      </w:r>
    </w:p>
    <w:p w:rsidR="0017691D" w:rsidRPr="000054C2" w:rsidRDefault="0017691D" w:rsidP="0017691D">
      <w:pPr>
        <w:sectPr w:rsidR="0017691D" w:rsidRPr="000054C2">
          <w:footerReference w:type="even" r:id="rId13"/>
          <w:footerReference w:type="default" r:id="rId14"/>
          <w:footerReference w:type="first" r:id="rId15"/>
          <w:pgSz w:w="16838" w:h="11906" w:orient="landscape"/>
          <w:pgMar w:top="1440" w:right="1133" w:bottom="487" w:left="1133" w:header="720" w:footer="720" w:gutter="0"/>
          <w:cols w:space="720"/>
        </w:sectPr>
      </w:pPr>
    </w:p>
    <w:p w:rsidR="0017691D" w:rsidRPr="0019568B" w:rsidRDefault="0017691D" w:rsidP="0017691D">
      <w:pPr>
        <w:jc w:val="right"/>
        <w:rPr>
          <w:sz w:val="20"/>
        </w:rPr>
      </w:pPr>
      <w:r w:rsidRPr="0019568B">
        <w:rPr>
          <w:sz w:val="20"/>
        </w:rPr>
        <w:lastRenderedPageBreak/>
        <w:t xml:space="preserve">Приложение № 5 </w:t>
      </w:r>
    </w:p>
    <w:p w:rsidR="0017691D" w:rsidRPr="0019568B" w:rsidRDefault="0017691D" w:rsidP="0017691D">
      <w:pPr>
        <w:jc w:val="right"/>
        <w:rPr>
          <w:sz w:val="20"/>
        </w:rPr>
      </w:pPr>
      <w:r w:rsidRPr="0019568B">
        <w:rPr>
          <w:sz w:val="20"/>
        </w:rPr>
        <w:t xml:space="preserve">к Административному регламенту </w:t>
      </w:r>
    </w:p>
    <w:p w:rsidR="0017691D" w:rsidRPr="0019568B" w:rsidRDefault="0017691D" w:rsidP="0017691D">
      <w:pPr>
        <w:jc w:val="right"/>
        <w:rPr>
          <w:sz w:val="20"/>
        </w:rPr>
      </w:pPr>
      <w:r w:rsidRPr="0019568B">
        <w:rPr>
          <w:sz w:val="20"/>
        </w:rPr>
        <w:t xml:space="preserve">предоставления Муниципальной услуги </w:t>
      </w:r>
    </w:p>
    <w:p w:rsidR="0017691D" w:rsidRPr="00D81033" w:rsidRDefault="0017691D" w:rsidP="0017691D">
      <w:pPr>
        <w:jc w:val="right"/>
        <w:rPr>
          <w:szCs w:val="24"/>
        </w:rPr>
      </w:pPr>
    </w:p>
    <w:p w:rsidR="0017691D" w:rsidRPr="000054C2" w:rsidRDefault="0017691D" w:rsidP="0017691D">
      <w:pPr>
        <w:pStyle w:val="2"/>
        <w:spacing w:after="856"/>
        <w:ind w:right="63"/>
      </w:pPr>
      <w:r w:rsidRPr="000054C2">
        <w:rPr>
          <w:sz w:val="28"/>
        </w:rPr>
        <w:t xml:space="preserve">График производства земляных работ </w:t>
      </w:r>
    </w:p>
    <w:p w:rsidR="0017691D" w:rsidRPr="00D81033" w:rsidRDefault="0017691D" w:rsidP="0017691D">
      <w:pPr>
        <w:rPr>
          <w:szCs w:val="24"/>
        </w:rPr>
      </w:pPr>
      <w:r w:rsidRPr="00D81033">
        <w:rPr>
          <w:szCs w:val="24"/>
        </w:rPr>
        <w:t xml:space="preserve">Функциональное назначение объекта:  _________________________________ </w:t>
      </w:r>
    </w:p>
    <w:p w:rsidR="0017691D" w:rsidRPr="00D81033" w:rsidRDefault="0017691D" w:rsidP="0017691D">
      <w:pPr>
        <w:rPr>
          <w:szCs w:val="24"/>
        </w:rPr>
      </w:pPr>
      <w:r w:rsidRPr="00D81033">
        <w:rPr>
          <w:szCs w:val="24"/>
        </w:rPr>
        <w:t>Адрес объекта: _____________________________________________________</w:t>
      </w:r>
      <w:r>
        <w:rPr>
          <w:szCs w:val="24"/>
        </w:rPr>
        <w:t>______________</w:t>
      </w:r>
      <w:r w:rsidRPr="00D81033">
        <w:rPr>
          <w:szCs w:val="24"/>
        </w:rPr>
        <w:t xml:space="preserve"> </w:t>
      </w:r>
    </w:p>
    <w:p w:rsidR="0017691D" w:rsidRPr="00D81033" w:rsidRDefault="0017691D" w:rsidP="0017691D">
      <w:pPr>
        <w:spacing w:line="265" w:lineRule="auto"/>
        <w:ind w:left="1945" w:hanging="10"/>
        <w:jc w:val="center"/>
        <w:rPr>
          <w:szCs w:val="24"/>
        </w:rPr>
      </w:pPr>
      <w:r w:rsidRPr="00D81033">
        <w:rPr>
          <w:szCs w:val="24"/>
        </w:rPr>
        <w:t xml:space="preserve">(адрес проведения земляных работ, кадастровый номер земельного участка) </w:t>
      </w:r>
    </w:p>
    <w:tbl>
      <w:tblPr>
        <w:tblW w:w="9511" w:type="dxa"/>
        <w:tblInd w:w="74" w:type="dxa"/>
        <w:tblCellMar>
          <w:top w:w="3" w:type="dxa"/>
          <w:left w:w="0" w:type="dxa"/>
          <w:right w:w="12" w:type="dxa"/>
        </w:tblCellMar>
        <w:tblLook w:val="04A0"/>
      </w:tblPr>
      <w:tblGrid>
        <w:gridCol w:w="745"/>
        <w:gridCol w:w="4347"/>
        <w:gridCol w:w="2205"/>
        <w:gridCol w:w="2214"/>
      </w:tblGrid>
      <w:tr w:rsidR="0017691D" w:rsidRPr="000054C2" w:rsidTr="00FE2309">
        <w:trPr>
          <w:trHeight w:val="1522"/>
        </w:trPr>
        <w:tc>
          <w:tcPr>
            <w:tcW w:w="745" w:type="dxa"/>
            <w:tcBorders>
              <w:top w:val="single" w:sz="4" w:space="0" w:color="000000"/>
              <w:left w:val="single" w:sz="4" w:space="0" w:color="000000"/>
              <w:bottom w:val="single" w:sz="4" w:space="0" w:color="000000"/>
              <w:right w:val="single" w:sz="4" w:space="0" w:color="000000"/>
            </w:tcBorders>
            <w:shd w:val="clear" w:color="auto" w:fill="auto"/>
          </w:tcPr>
          <w:p w:rsidR="0017691D" w:rsidRPr="0019568B" w:rsidRDefault="0017691D" w:rsidP="00FE2309">
            <w:pPr>
              <w:ind w:left="15"/>
              <w:jc w:val="both"/>
              <w:rPr>
                <w:szCs w:val="24"/>
              </w:rPr>
            </w:pPr>
            <w:r w:rsidRPr="0019568B">
              <w:rPr>
                <w:szCs w:val="24"/>
              </w:rPr>
              <w:t>№ п/п</w:t>
            </w:r>
          </w:p>
        </w:tc>
        <w:tc>
          <w:tcPr>
            <w:tcW w:w="4347" w:type="dxa"/>
            <w:tcBorders>
              <w:top w:val="single" w:sz="4" w:space="0" w:color="000000"/>
              <w:left w:val="single" w:sz="4" w:space="0" w:color="000000"/>
              <w:bottom w:val="single" w:sz="4" w:space="0" w:color="000000"/>
              <w:right w:val="single" w:sz="4" w:space="0" w:color="000000"/>
            </w:tcBorders>
            <w:shd w:val="clear" w:color="auto" w:fill="auto"/>
          </w:tcPr>
          <w:p w:rsidR="0017691D" w:rsidRPr="0019568B" w:rsidRDefault="0017691D" w:rsidP="00FE2309">
            <w:pPr>
              <w:spacing w:after="245"/>
              <w:ind w:left="-14"/>
              <w:rPr>
                <w:szCs w:val="24"/>
              </w:rPr>
            </w:pPr>
            <w:r w:rsidRPr="0019568B">
              <w:rPr>
                <w:szCs w:val="24"/>
              </w:rPr>
              <w:t xml:space="preserve"> </w:t>
            </w:r>
          </w:p>
          <w:p w:rsidR="0017691D" w:rsidRPr="0019568B" w:rsidRDefault="0017691D" w:rsidP="00FE2309">
            <w:pPr>
              <w:ind w:left="11"/>
              <w:jc w:val="center"/>
              <w:rPr>
                <w:szCs w:val="24"/>
              </w:rPr>
            </w:pPr>
            <w:r w:rsidRPr="0019568B">
              <w:rPr>
                <w:szCs w:val="24"/>
              </w:rPr>
              <w:t xml:space="preserve">Наименование работ </w:t>
            </w:r>
          </w:p>
        </w:tc>
        <w:tc>
          <w:tcPr>
            <w:tcW w:w="2205" w:type="dxa"/>
            <w:tcBorders>
              <w:top w:val="single" w:sz="4" w:space="0" w:color="000000"/>
              <w:left w:val="single" w:sz="4" w:space="0" w:color="000000"/>
              <w:bottom w:val="single" w:sz="4" w:space="0" w:color="000000"/>
              <w:right w:val="single" w:sz="4" w:space="0" w:color="000000"/>
            </w:tcBorders>
            <w:shd w:val="clear" w:color="auto" w:fill="auto"/>
          </w:tcPr>
          <w:p w:rsidR="0017691D" w:rsidRPr="0019568B" w:rsidRDefault="0017691D" w:rsidP="0019568B">
            <w:pPr>
              <w:spacing w:after="181"/>
              <w:ind w:left="14"/>
              <w:jc w:val="center"/>
              <w:rPr>
                <w:szCs w:val="24"/>
              </w:rPr>
            </w:pPr>
            <w:r w:rsidRPr="0019568B">
              <w:rPr>
                <w:szCs w:val="24"/>
              </w:rPr>
              <w:t>Дата начала работ</w:t>
            </w:r>
            <w:r w:rsidR="0019568B">
              <w:rPr>
                <w:szCs w:val="24"/>
              </w:rPr>
              <w:t xml:space="preserve"> </w:t>
            </w:r>
            <w:r w:rsidRPr="0019568B">
              <w:rPr>
                <w:szCs w:val="24"/>
              </w:rPr>
              <w:t>(день/месяц/год)</w:t>
            </w:r>
          </w:p>
        </w:tc>
        <w:tc>
          <w:tcPr>
            <w:tcW w:w="2214" w:type="dxa"/>
            <w:tcBorders>
              <w:top w:val="single" w:sz="4" w:space="0" w:color="000000"/>
              <w:left w:val="single" w:sz="4" w:space="0" w:color="000000"/>
              <w:bottom w:val="single" w:sz="4" w:space="0" w:color="000000"/>
              <w:right w:val="single" w:sz="4" w:space="0" w:color="000000"/>
            </w:tcBorders>
            <w:shd w:val="clear" w:color="auto" w:fill="auto"/>
          </w:tcPr>
          <w:p w:rsidR="0017691D" w:rsidRPr="0019568B" w:rsidRDefault="0017691D" w:rsidP="0019568B">
            <w:pPr>
              <w:spacing w:after="159" w:line="277" w:lineRule="auto"/>
              <w:ind w:left="-14"/>
              <w:jc w:val="center"/>
              <w:rPr>
                <w:szCs w:val="24"/>
              </w:rPr>
            </w:pPr>
            <w:r w:rsidRPr="0019568B">
              <w:rPr>
                <w:szCs w:val="24"/>
              </w:rPr>
              <w:t xml:space="preserve"> Дата окончания работ (день/месяц/год) </w:t>
            </w:r>
          </w:p>
        </w:tc>
      </w:tr>
      <w:tr w:rsidR="0017691D" w:rsidRPr="000054C2" w:rsidTr="00FE2309">
        <w:trPr>
          <w:trHeight w:val="581"/>
        </w:trPr>
        <w:tc>
          <w:tcPr>
            <w:tcW w:w="745" w:type="dxa"/>
            <w:tcBorders>
              <w:top w:val="single" w:sz="4" w:space="0" w:color="000000"/>
              <w:left w:val="single" w:sz="4" w:space="0" w:color="000000"/>
              <w:bottom w:val="single" w:sz="4" w:space="0" w:color="000000"/>
              <w:right w:val="single" w:sz="4" w:space="0" w:color="000000"/>
            </w:tcBorders>
            <w:shd w:val="clear" w:color="auto" w:fill="auto"/>
          </w:tcPr>
          <w:p w:rsidR="0017691D" w:rsidRPr="000054C2" w:rsidRDefault="0017691D" w:rsidP="00FE2309">
            <w:pPr>
              <w:ind w:left="10"/>
            </w:pPr>
            <w:r w:rsidRPr="000054C2">
              <w:rPr>
                <w:rFonts w:ascii="Microsoft Sans Serif" w:eastAsia="Microsoft Sans Serif" w:hAnsi="Microsoft Sans Serif" w:cs="Microsoft Sans Serif"/>
                <w:sz w:val="10"/>
              </w:rPr>
              <w:t xml:space="preserve"> </w:t>
            </w:r>
          </w:p>
        </w:tc>
        <w:tc>
          <w:tcPr>
            <w:tcW w:w="4347" w:type="dxa"/>
            <w:tcBorders>
              <w:top w:val="single" w:sz="4" w:space="0" w:color="000000"/>
              <w:left w:val="single" w:sz="4" w:space="0" w:color="000000"/>
              <w:bottom w:val="single" w:sz="4" w:space="0" w:color="000000"/>
              <w:right w:val="single" w:sz="4" w:space="0" w:color="000000"/>
            </w:tcBorders>
            <w:shd w:val="clear" w:color="auto" w:fill="auto"/>
          </w:tcPr>
          <w:p w:rsidR="0017691D" w:rsidRPr="000054C2" w:rsidRDefault="0017691D" w:rsidP="00FE2309">
            <w:pPr>
              <w:ind w:left="10"/>
            </w:pPr>
            <w:r w:rsidRPr="000054C2">
              <w:rPr>
                <w:rFonts w:ascii="Microsoft Sans Serif" w:eastAsia="Microsoft Sans Serif" w:hAnsi="Microsoft Sans Serif" w:cs="Microsoft Sans Serif"/>
                <w:sz w:val="10"/>
              </w:rPr>
              <w:t xml:space="preserve"> </w:t>
            </w:r>
          </w:p>
        </w:tc>
        <w:tc>
          <w:tcPr>
            <w:tcW w:w="2205" w:type="dxa"/>
            <w:tcBorders>
              <w:top w:val="single" w:sz="4" w:space="0" w:color="000000"/>
              <w:left w:val="single" w:sz="4" w:space="0" w:color="000000"/>
              <w:bottom w:val="single" w:sz="4" w:space="0" w:color="000000"/>
              <w:right w:val="single" w:sz="4" w:space="0" w:color="000000"/>
            </w:tcBorders>
            <w:shd w:val="clear" w:color="auto" w:fill="auto"/>
          </w:tcPr>
          <w:p w:rsidR="0017691D" w:rsidRPr="000054C2" w:rsidRDefault="0017691D" w:rsidP="00FE2309">
            <w:pPr>
              <w:ind w:left="10"/>
            </w:pPr>
            <w:r w:rsidRPr="000054C2">
              <w:rPr>
                <w:rFonts w:ascii="Microsoft Sans Serif" w:eastAsia="Microsoft Sans Serif" w:hAnsi="Microsoft Sans Serif" w:cs="Microsoft Sans Serif"/>
                <w:sz w:val="10"/>
              </w:rPr>
              <w:t xml:space="preserve"> </w:t>
            </w:r>
          </w:p>
        </w:tc>
        <w:tc>
          <w:tcPr>
            <w:tcW w:w="2214" w:type="dxa"/>
            <w:tcBorders>
              <w:top w:val="single" w:sz="4" w:space="0" w:color="000000"/>
              <w:left w:val="single" w:sz="4" w:space="0" w:color="000000"/>
              <w:bottom w:val="single" w:sz="4" w:space="0" w:color="000000"/>
              <w:right w:val="single" w:sz="4" w:space="0" w:color="000000"/>
            </w:tcBorders>
            <w:shd w:val="clear" w:color="auto" w:fill="auto"/>
          </w:tcPr>
          <w:p w:rsidR="0017691D" w:rsidRPr="000054C2" w:rsidRDefault="0017691D" w:rsidP="00FE2309">
            <w:pPr>
              <w:ind w:left="10"/>
            </w:pPr>
            <w:r w:rsidRPr="000054C2">
              <w:rPr>
                <w:rFonts w:ascii="Microsoft Sans Serif" w:eastAsia="Microsoft Sans Serif" w:hAnsi="Microsoft Sans Serif" w:cs="Microsoft Sans Serif"/>
                <w:sz w:val="10"/>
              </w:rPr>
              <w:t xml:space="preserve"> </w:t>
            </w:r>
          </w:p>
        </w:tc>
      </w:tr>
      <w:tr w:rsidR="0017691D" w:rsidRPr="000054C2" w:rsidTr="00FE2309">
        <w:trPr>
          <w:trHeight w:val="581"/>
        </w:trPr>
        <w:tc>
          <w:tcPr>
            <w:tcW w:w="745" w:type="dxa"/>
            <w:tcBorders>
              <w:top w:val="single" w:sz="4" w:space="0" w:color="000000"/>
              <w:left w:val="single" w:sz="4" w:space="0" w:color="000000"/>
              <w:bottom w:val="single" w:sz="4" w:space="0" w:color="000000"/>
              <w:right w:val="single" w:sz="4" w:space="0" w:color="000000"/>
            </w:tcBorders>
            <w:shd w:val="clear" w:color="auto" w:fill="auto"/>
          </w:tcPr>
          <w:p w:rsidR="0017691D" w:rsidRPr="000054C2" w:rsidRDefault="0017691D" w:rsidP="00FE2309">
            <w:pPr>
              <w:ind w:left="10"/>
            </w:pPr>
            <w:r w:rsidRPr="000054C2">
              <w:rPr>
                <w:rFonts w:ascii="Microsoft Sans Serif" w:eastAsia="Microsoft Sans Serif" w:hAnsi="Microsoft Sans Serif" w:cs="Microsoft Sans Serif"/>
                <w:sz w:val="10"/>
              </w:rPr>
              <w:t xml:space="preserve"> </w:t>
            </w:r>
          </w:p>
        </w:tc>
        <w:tc>
          <w:tcPr>
            <w:tcW w:w="4347" w:type="dxa"/>
            <w:tcBorders>
              <w:top w:val="single" w:sz="4" w:space="0" w:color="000000"/>
              <w:left w:val="single" w:sz="4" w:space="0" w:color="000000"/>
              <w:bottom w:val="single" w:sz="4" w:space="0" w:color="000000"/>
              <w:right w:val="single" w:sz="4" w:space="0" w:color="000000"/>
            </w:tcBorders>
            <w:shd w:val="clear" w:color="auto" w:fill="auto"/>
          </w:tcPr>
          <w:p w:rsidR="0017691D" w:rsidRPr="000054C2" w:rsidRDefault="0017691D" w:rsidP="00FE2309">
            <w:pPr>
              <w:ind w:left="10"/>
            </w:pPr>
            <w:r w:rsidRPr="000054C2">
              <w:rPr>
                <w:rFonts w:ascii="Microsoft Sans Serif" w:eastAsia="Microsoft Sans Serif" w:hAnsi="Microsoft Sans Serif" w:cs="Microsoft Sans Serif"/>
                <w:sz w:val="10"/>
              </w:rPr>
              <w:t xml:space="preserve"> </w:t>
            </w:r>
          </w:p>
        </w:tc>
        <w:tc>
          <w:tcPr>
            <w:tcW w:w="2205" w:type="dxa"/>
            <w:tcBorders>
              <w:top w:val="single" w:sz="4" w:space="0" w:color="000000"/>
              <w:left w:val="single" w:sz="4" w:space="0" w:color="000000"/>
              <w:bottom w:val="single" w:sz="4" w:space="0" w:color="000000"/>
              <w:right w:val="single" w:sz="4" w:space="0" w:color="000000"/>
            </w:tcBorders>
            <w:shd w:val="clear" w:color="auto" w:fill="auto"/>
          </w:tcPr>
          <w:p w:rsidR="0017691D" w:rsidRPr="000054C2" w:rsidRDefault="0017691D" w:rsidP="00FE2309">
            <w:pPr>
              <w:ind w:left="10"/>
            </w:pPr>
            <w:r w:rsidRPr="000054C2">
              <w:rPr>
                <w:rFonts w:ascii="Microsoft Sans Serif" w:eastAsia="Microsoft Sans Serif" w:hAnsi="Microsoft Sans Serif" w:cs="Microsoft Sans Serif"/>
                <w:sz w:val="10"/>
              </w:rPr>
              <w:t xml:space="preserve"> </w:t>
            </w:r>
          </w:p>
        </w:tc>
        <w:tc>
          <w:tcPr>
            <w:tcW w:w="2214" w:type="dxa"/>
            <w:tcBorders>
              <w:top w:val="single" w:sz="4" w:space="0" w:color="000000"/>
              <w:left w:val="single" w:sz="4" w:space="0" w:color="000000"/>
              <w:bottom w:val="single" w:sz="4" w:space="0" w:color="000000"/>
              <w:right w:val="single" w:sz="4" w:space="0" w:color="000000"/>
            </w:tcBorders>
            <w:shd w:val="clear" w:color="auto" w:fill="auto"/>
          </w:tcPr>
          <w:p w:rsidR="0017691D" w:rsidRPr="000054C2" w:rsidRDefault="0017691D" w:rsidP="00FE2309">
            <w:pPr>
              <w:ind w:left="10"/>
            </w:pPr>
            <w:r w:rsidRPr="000054C2">
              <w:rPr>
                <w:rFonts w:ascii="Microsoft Sans Serif" w:eastAsia="Microsoft Sans Serif" w:hAnsi="Microsoft Sans Serif" w:cs="Microsoft Sans Serif"/>
                <w:sz w:val="10"/>
              </w:rPr>
              <w:t xml:space="preserve"> </w:t>
            </w:r>
          </w:p>
        </w:tc>
      </w:tr>
      <w:tr w:rsidR="0017691D" w:rsidRPr="000054C2" w:rsidTr="00FE2309">
        <w:trPr>
          <w:trHeight w:val="576"/>
        </w:trPr>
        <w:tc>
          <w:tcPr>
            <w:tcW w:w="745" w:type="dxa"/>
            <w:tcBorders>
              <w:top w:val="single" w:sz="4" w:space="0" w:color="000000"/>
              <w:left w:val="single" w:sz="4" w:space="0" w:color="000000"/>
              <w:bottom w:val="single" w:sz="4" w:space="0" w:color="000000"/>
              <w:right w:val="single" w:sz="4" w:space="0" w:color="000000"/>
            </w:tcBorders>
            <w:shd w:val="clear" w:color="auto" w:fill="auto"/>
          </w:tcPr>
          <w:p w:rsidR="0017691D" w:rsidRPr="000054C2" w:rsidRDefault="0017691D" w:rsidP="00FE2309">
            <w:pPr>
              <w:ind w:left="10"/>
            </w:pPr>
            <w:r w:rsidRPr="000054C2">
              <w:rPr>
                <w:rFonts w:ascii="Microsoft Sans Serif" w:eastAsia="Microsoft Sans Serif" w:hAnsi="Microsoft Sans Serif" w:cs="Microsoft Sans Serif"/>
                <w:sz w:val="10"/>
              </w:rPr>
              <w:t xml:space="preserve"> </w:t>
            </w:r>
          </w:p>
        </w:tc>
        <w:tc>
          <w:tcPr>
            <w:tcW w:w="4347" w:type="dxa"/>
            <w:tcBorders>
              <w:top w:val="single" w:sz="4" w:space="0" w:color="000000"/>
              <w:left w:val="single" w:sz="4" w:space="0" w:color="000000"/>
              <w:bottom w:val="single" w:sz="4" w:space="0" w:color="000000"/>
              <w:right w:val="single" w:sz="4" w:space="0" w:color="000000"/>
            </w:tcBorders>
            <w:shd w:val="clear" w:color="auto" w:fill="auto"/>
          </w:tcPr>
          <w:p w:rsidR="0017691D" w:rsidRPr="000054C2" w:rsidRDefault="0017691D" w:rsidP="00FE2309">
            <w:pPr>
              <w:ind w:left="10"/>
            </w:pPr>
            <w:r w:rsidRPr="000054C2">
              <w:rPr>
                <w:rFonts w:ascii="Microsoft Sans Serif" w:eastAsia="Microsoft Sans Serif" w:hAnsi="Microsoft Sans Serif" w:cs="Microsoft Sans Serif"/>
                <w:sz w:val="10"/>
              </w:rPr>
              <w:t xml:space="preserve"> </w:t>
            </w:r>
          </w:p>
        </w:tc>
        <w:tc>
          <w:tcPr>
            <w:tcW w:w="2205" w:type="dxa"/>
            <w:tcBorders>
              <w:top w:val="single" w:sz="4" w:space="0" w:color="000000"/>
              <w:left w:val="single" w:sz="4" w:space="0" w:color="000000"/>
              <w:bottom w:val="single" w:sz="4" w:space="0" w:color="000000"/>
              <w:right w:val="single" w:sz="4" w:space="0" w:color="000000"/>
            </w:tcBorders>
            <w:shd w:val="clear" w:color="auto" w:fill="auto"/>
          </w:tcPr>
          <w:p w:rsidR="0017691D" w:rsidRPr="000054C2" w:rsidRDefault="0017691D" w:rsidP="00FE2309">
            <w:pPr>
              <w:ind w:left="10"/>
            </w:pPr>
            <w:r w:rsidRPr="000054C2">
              <w:rPr>
                <w:rFonts w:ascii="Microsoft Sans Serif" w:eastAsia="Microsoft Sans Serif" w:hAnsi="Microsoft Sans Serif" w:cs="Microsoft Sans Serif"/>
                <w:sz w:val="10"/>
              </w:rPr>
              <w:t xml:space="preserve"> </w:t>
            </w:r>
          </w:p>
        </w:tc>
        <w:tc>
          <w:tcPr>
            <w:tcW w:w="2214" w:type="dxa"/>
            <w:tcBorders>
              <w:top w:val="single" w:sz="4" w:space="0" w:color="000000"/>
              <w:left w:val="single" w:sz="4" w:space="0" w:color="000000"/>
              <w:bottom w:val="single" w:sz="4" w:space="0" w:color="000000"/>
              <w:right w:val="single" w:sz="4" w:space="0" w:color="000000"/>
            </w:tcBorders>
            <w:shd w:val="clear" w:color="auto" w:fill="auto"/>
          </w:tcPr>
          <w:p w:rsidR="0017691D" w:rsidRPr="000054C2" w:rsidRDefault="0017691D" w:rsidP="00FE2309">
            <w:pPr>
              <w:ind w:left="10"/>
            </w:pPr>
            <w:r w:rsidRPr="000054C2">
              <w:rPr>
                <w:rFonts w:ascii="Microsoft Sans Serif" w:eastAsia="Microsoft Sans Serif" w:hAnsi="Microsoft Sans Serif" w:cs="Microsoft Sans Serif"/>
                <w:sz w:val="10"/>
              </w:rPr>
              <w:t xml:space="preserve"> </w:t>
            </w:r>
          </w:p>
        </w:tc>
      </w:tr>
      <w:tr w:rsidR="0017691D" w:rsidRPr="000054C2" w:rsidTr="00FE2309">
        <w:trPr>
          <w:trHeight w:val="590"/>
        </w:trPr>
        <w:tc>
          <w:tcPr>
            <w:tcW w:w="745" w:type="dxa"/>
            <w:tcBorders>
              <w:top w:val="single" w:sz="4" w:space="0" w:color="000000"/>
              <w:left w:val="single" w:sz="4" w:space="0" w:color="000000"/>
              <w:bottom w:val="single" w:sz="4" w:space="0" w:color="000000"/>
              <w:right w:val="single" w:sz="4" w:space="0" w:color="000000"/>
            </w:tcBorders>
            <w:shd w:val="clear" w:color="auto" w:fill="auto"/>
          </w:tcPr>
          <w:p w:rsidR="0017691D" w:rsidRPr="000054C2" w:rsidRDefault="0017691D" w:rsidP="00FE2309">
            <w:pPr>
              <w:ind w:left="10"/>
            </w:pPr>
            <w:r w:rsidRPr="000054C2">
              <w:rPr>
                <w:rFonts w:ascii="Microsoft Sans Serif" w:eastAsia="Microsoft Sans Serif" w:hAnsi="Microsoft Sans Serif" w:cs="Microsoft Sans Serif"/>
                <w:sz w:val="10"/>
              </w:rPr>
              <w:t xml:space="preserve"> </w:t>
            </w:r>
          </w:p>
        </w:tc>
        <w:tc>
          <w:tcPr>
            <w:tcW w:w="4347" w:type="dxa"/>
            <w:tcBorders>
              <w:top w:val="single" w:sz="4" w:space="0" w:color="000000"/>
              <w:left w:val="single" w:sz="4" w:space="0" w:color="000000"/>
              <w:bottom w:val="single" w:sz="4" w:space="0" w:color="000000"/>
              <w:right w:val="single" w:sz="4" w:space="0" w:color="000000"/>
            </w:tcBorders>
            <w:shd w:val="clear" w:color="auto" w:fill="auto"/>
          </w:tcPr>
          <w:p w:rsidR="0017691D" w:rsidRPr="000054C2" w:rsidRDefault="0017691D" w:rsidP="00FE2309">
            <w:pPr>
              <w:ind w:left="10"/>
            </w:pPr>
            <w:r w:rsidRPr="000054C2">
              <w:rPr>
                <w:rFonts w:ascii="Microsoft Sans Serif" w:eastAsia="Microsoft Sans Serif" w:hAnsi="Microsoft Sans Serif" w:cs="Microsoft Sans Serif"/>
                <w:sz w:val="10"/>
              </w:rPr>
              <w:t xml:space="preserve"> </w:t>
            </w:r>
          </w:p>
        </w:tc>
        <w:tc>
          <w:tcPr>
            <w:tcW w:w="2205" w:type="dxa"/>
            <w:tcBorders>
              <w:top w:val="single" w:sz="4" w:space="0" w:color="000000"/>
              <w:left w:val="single" w:sz="4" w:space="0" w:color="000000"/>
              <w:bottom w:val="single" w:sz="4" w:space="0" w:color="000000"/>
              <w:right w:val="single" w:sz="4" w:space="0" w:color="000000"/>
            </w:tcBorders>
            <w:shd w:val="clear" w:color="auto" w:fill="auto"/>
          </w:tcPr>
          <w:p w:rsidR="0017691D" w:rsidRPr="000054C2" w:rsidRDefault="0017691D" w:rsidP="00FE2309">
            <w:pPr>
              <w:ind w:left="10"/>
            </w:pPr>
            <w:r w:rsidRPr="000054C2">
              <w:rPr>
                <w:rFonts w:ascii="Microsoft Sans Serif" w:eastAsia="Microsoft Sans Serif" w:hAnsi="Microsoft Sans Serif" w:cs="Microsoft Sans Serif"/>
                <w:sz w:val="10"/>
              </w:rPr>
              <w:t xml:space="preserve"> </w:t>
            </w:r>
          </w:p>
        </w:tc>
        <w:tc>
          <w:tcPr>
            <w:tcW w:w="2214" w:type="dxa"/>
            <w:tcBorders>
              <w:top w:val="single" w:sz="4" w:space="0" w:color="000000"/>
              <w:left w:val="single" w:sz="4" w:space="0" w:color="000000"/>
              <w:bottom w:val="single" w:sz="4" w:space="0" w:color="000000"/>
              <w:right w:val="single" w:sz="4" w:space="0" w:color="000000"/>
            </w:tcBorders>
            <w:shd w:val="clear" w:color="auto" w:fill="auto"/>
          </w:tcPr>
          <w:p w:rsidR="0017691D" w:rsidRPr="000054C2" w:rsidRDefault="0017691D" w:rsidP="00FE2309">
            <w:pPr>
              <w:ind w:left="10"/>
            </w:pPr>
            <w:r w:rsidRPr="000054C2">
              <w:rPr>
                <w:rFonts w:ascii="Microsoft Sans Serif" w:eastAsia="Microsoft Sans Serif" w:hAnsi="Microsoft Sans Serif" w:cs="Microsoft Sans Serif"/>
                <w:sz w:val="10"/>
              </w:rPr>
              <w:t xml:space="preserve"> </w:t>
            </w:r>
          </w:p>
        </w:tc>
      </w:tr>
    </w:tbl>
    <w:p w:rsidR="0019568B" w:rsidRDefault="0019568B" w:rsidP="0017691D">
      <w:pPr>
        <w:spacing w:after="9" w:line="260" w:lineRule="auto"/>
        <w:ind w:left="-5" w:right="397" w:hanging="10"/>
        <w:jc w:val="both"/>
      </w:pPr>
    </w:p>
    <w:p w:rsidR="0017691D" w:rsidRDefault="0017691D" w:rsidP="0017691D">
      <w:pPr>
        <w:spacing w:after="9" w:line="260" w:lineRule="auto"/>
        <w:ind w:left="-5" w:right="397" w:hanging="10"/>
        <w:jc w:val="both"/>
      </w:pPr>
      <w:r w:rsidRPr="000054C2">
        <w:t>Исполнитель работ _______________________________</w:t>
      </w:r>
      <w:r>
        <w:t>____________________________</w:t>
      </w:r>
    </w:p>
    <w:p w:rsidR="0017691D" w:rsidRDefault="0017691D" w:rsidP="0017691D">
      <w:pPr>
        <w:spacing w:after="9" w:line="260" w:lineRule="auto"/>
        <w:ind w:left="-5" w:right="397" w:hanging="10"/>
        <w:jc w:val="center"/>
      </w:pPr>
      <w:r w:rsidRPr="000054C2">
        <w:t xml:space="preserve">(должность, подпись, расшифровка подписи) </w:t>
      </w:r>
    </w:p>
    <w:p w:rsidR="0017691D" w:rsidRPr="000054C2" w:rsidRDefault="0017691D" w:rsidP="0017691D">
      <w:pPr>
        <w:spacing w:after="9" w:line="260" w:lineRule="auto"/>
        <w:ind w:left="-5" w:right="397" w:hanging="10"/>
      </w:pPr>
      <w:r w:rsidRPr="000054C2">
        <w:t>М.П.</w:t>
      </w:r>
      <w:r w:rsidR="0019568B">
        <w:t xml:space="preserve"> </w:t>
      </w:r>
      <w:r>
        <w:t xml:space="preserve">(при наличии)                                                                                    </w:t>
      </w:r>
      <w:r w:rsidRPr="000054C2">
        <w:t xml:space="preserve">" _ "20 ___________ г. </w:t>
      </w:r>
    </w:p>
    <w:p w:rsidR="0017691D" w:rsidRDefault="0017691D" w:rsidP="0017691D">
      <w:pPr>
        <w:spacing w:after="24" w:line="243" w:lineRule="auto"/>
        <w:ind w:left="-15" w:right="412"/>
      </w:pPr>
      <w:r w:rsidRPr="000054C2">
        <w:t>Заказчик (при наличии) ___________________________</w:t>
      </w:r>
      <w:r>
        <w:t>__________________________________________________</w:t>
      </w:r>
    </w:p>
    <w:p w:rsidR="0017691D" w:rsidRDefault="0017691D" w:rsidP="0017691D">
      <w:pPr>
        <w:spacing w:after="24" w:line="243" w:lineRule="auto"/>
        <w:ind w:left="-15" w:right="412"/>
        <w:jc w:val="center"/>
      </w:pPr>
      <w:r w:rsidRPr="000054C2">
        <w:t>(должность, подпись, расшифровка подписи)</w:t>
      </w:r>
    </w:p>
    <w:p w:rsidR="0017691D" w:rsidRPr="000054C2" w:rsidRDefault="0017691D" w:rsidP="0017691D">
      <w:pPr>
        <w:spacing w:after="24" w:line="243" w:lineRule="auto"/>
        <w:ind w:left="-15" w:right="412"/>
      </w:pPr>
      <w:r w:rsidRPr="000054C2">
        <w:t xml:space="preserve">М.П. </w:t>
      </w:r>
      <w:r>
        <w:t xml:space="preserve">(при наличии)                                                                                  </w:t>
      </w:r>
      <w:r w:rsidRPr="000054C2">
        <w:t xml:space="preserve">" "20______________г. </w:t>
      </w:r>
    </w:p>
    <w:p w:rsidR="0017691D" w:rsidRPr="00D81033" w:rsidRDefault="0017691D" w:rsidP="0017691D"/>
    <w:p w:rsidR="0017691D" w:rsidRPr="00D81033" w:rsidRDefault="0017691D" w:rsidP="0017691D"/>
    <w:p w:rsidR="0017691D" w:rsidRPr="00D81033" w:rsidRDefault="0017691D" w:rsidP="0017691D"/>
    <w:p w:rsidR="0017691D" w:rsidRPr="00D81033" w:rsidRDefault="0017691D" w:rsidP="0017691D"/>
    <w:p w:rsidR="0017691D" w:rsidRPr="00D81033" w:rsidRDefault="0017691D" w:rsidP="0017691D"/>
    <w:p w:rsidR="0017691D" w:rsidRPr="00D81033" w:rsidRDefault="0017691D" w:rsidP="0017691D"/>
    <w:p w:rsidR="0017691D" w:rsidRPr="00D81033" w:rsidRDefault="0017691D" w:rsidP="0017691D"/>
    <w:p w:rsidR="0017691D" w:rsidRPr="00D81033" w:rsidRDefault="0017691D" w:rsidP="0017691D"/>
    <w:p w:rsidR="0017691D" w:rsidRPr="00D81033" w:rsidRDefault="0017691D" w:rsidP="0017691D"/>
    <w:p w:rsidR="0017691D" w:rsidRPr="00D81033" w:rsidRDefault="0017691D" w:rsidP="0017691D"/>
    <w:p w:rsidR="0017691D" w:rsidRPr="00D81033" w:rsidRDefault="0017691D" w:rsidP="0017691D"/>
    <w:p w:rsidR="0017691D" w:rsidRPr="00D81033" w:rsidRDefault="0017691D" w:rsidP="0017691D"/>
    <w:p w:rsidR="0017691D" w:rsidRDefault="0017691D" w:rsidP="0017691D"/>
    <w:p w:rsidR="0017691D" w:rsidRDefault="0017691D" w:rsidP="0017691D"/>
    <w:p w:rsidR="0017691D" w:rsidRDefault="0017691D" w:rsidP="0017691D"/>
    <w:p w:rsidR="0017691D" w:rsidRDefault="0017691D" w:rsidP="0017691D"/>
    <w:p w:rsidR="0019568B" w:rsidRDefault="0019568B" w:rsidP="0017691D"/>
    <w:p w:rsidR="0017691D" w:rsidRDefault="0017691D" w:rsidP="0017691D"/>
    <w:p w:rsidR="0017691D" w:rsidRPr="0019568B" w:rsidRDefault="0017691D" w:rsidP="0017691D">
      <w:pPr>
        <w:jc w:val="right"/>
        <w:rPr>
          <w:sz w:val="20"/>
        </w:rPr>
      </w:pPr>
      <w:r w:rsidRPr="0019568B">
        <w:rPr>
          <w:sz w:val="20"/>
        </w:rPr>
        <w:lastRenderedPageBreak/>
        <w:t xml:space="preserve">Приложение № 6 </w:t>
      </w:r>
    </w:p>
    <w:p w:rsidR="0017691D" w:rsidRPr="0019568B" w:rsidRDefault="0017691D" w:rsidP="0017691D">
      <w:pPr>
        <w:jc w:val="right"/>
        <w:rPr>
          <w:sz w:val="20"/>
        </w:rPr>
      </w:pPr>
      <w:r w:rsidRPr="0019568B">
        <w:rPr>
          <w:sz w:val="20"/>
        </w:rPr>
        <w:t xml:space="preserve">к Административному регламенту </w:t>
      </w:r>
    </w:p>
    <w:p w:rsidR="0017691D" w:rsidRPr="0019568B" w:rsidRDefault="0017691D" w:rsidP="0017691D">
      <w:pPr>
        <w:jc w:val="right"/>
        <w:rPr>
          <w:sz w:val="20"/>
        </w:rPr>
      </w:pPr>
      <w:r w:rsidRPr="0019568B">
        <w:rPr>
          <w:sz w:val="20"/>
        </w:rPr>
        <w:t xml:space="preserve">предоставления Муниципальной услуги </w:t>
      </w:r>
    </w:p>
    <w:p w:rsidR="0017691D" w:rsidRPr="00D81033" w:rsidRDefault="0017691D" w:rsidP="0017691D">
      <w:r w:rsidRPr="00D81033">
        <w:t xml:space="preserve"> </w:t>
      </w:r>
    </w:p>
    <w:p w:rsidR="0017691D" w:rsidRPr="000054C2" w:rsidRDefault="0017691D" w:rsidP="0017691D">
      <w:pPr>
        <w:pStyle w:val="2"/>
        <w:spacing w:line="265" w:lineRule="auto"/>
        <w:ind w:left="22"/>
      </w:pPr>
      <w:r w:rsidRPr="000054C2">
        <w:t>Форма акта о завершении земляных работ и выполненном благоустройстве</w:t>
      </w:r>
      <w:r w:rsidRPr="000054C2">
        <w:rPr>
          <w:b w:val="0"/>
        </w:rPr>
        <w:t xml:space="preserve"> </w:t>
      </w:r>
    </w:p>
    <w:p w:rsidR="0017691D" w:rsidRDefault="0017691D" w:rsidP="0017691D">
      <w:pPr>
        <w:spacing w:line="265" w:lineRule="auto"/>
        <w:ind w:left="22" w:right="71" w:hanging="10"/>
        <w:jc w:val="center"/>
        <w:rPr>
          <w:b/>
        </w:rPr>
      </w:pPr>
    </w:p>
    <w:p w:rsidR="0017691D" w:rsidRPr="000054C2" w:rsidRDefault="0017691D" w:rsidP="0017691D">
      <w:pPr>
        <w:spacing w:line="265" w:lineRule="auto"/>
        <w:ind w:left="22" w:right="71" w:hanging="10"/>
        <w:jc w:val="center"/>
      </w:pPr>
      <w:r w:rsidRPr="000054C2">
        <w:rPr>
          <w:b/>
        </w:rPr>
        <w:t xml:space="preserve">АКТ </w:t>
      </w:r>
    </w:p>
    <w:p w:rsidR="0017691D" w:rsidRDefault="0017691D" w:rsidP="0017691D">
      <w:pPr>
        <w:spacing w:line="265" w:lineRule="auto"/>
        <w:ind w:left="22" w:right="76" w:hanging="10"/>
        <w:jc w:val="center"/>
        <w:rPr>
          <w:sz w:val="26"/>
        </w:rPr>
      </w:pPr>
      <w:r w:rsidRPr="000054C2">
        <w:rPr>
          <w:b/>
        </w:rPr>
        <w:t>о завершении земляных работ и выполненном благоустройстве</w:t>
      </w:r>
      <w:r>
        <w:rPr>
          <w:b/>
          <w:vertAlign w:val="superscript"/>
        </w:rPr>
        <w:footnoteReference w:id="1"/>
      </w:r>
      <w:r w:rsidRPr="000054C2">
        <w:rPr>
          <w:sz w:val="26"/>
        </w:rPr>
        <w:t xml:space="preserve"> </w:t>
      </w:r>
    </w:p>
    <w:p w:rsidR="0017691D" w:rsidRPr="000054C2" w:rsidRDefault="0017691D" w:rsidP="0017691D">
      <w:pPr>
        <w:spacing w:line="265" w:lineRule="auto"/>
        <w:ind w:left="22" w:right="76" w:hanging="10"/>
        <w:jc w:val="center"/>
      </w:pPr>
    </w:p>
    <w:p w:rsidR="0017691D" w:rsidRDefault="0017691D" w:rsidP="0017691D">
      <w:pPr>
        <w:spacing w:line="245" w:lineRule="auto"/>
        <w:ind w:left="-15" w:right="756" w:firstLine="724"/>
        <w:jc w:val="both"/>
      </w:pPr>
      <w:r w:rsidRPr="000054C2">
        <w:t>(организация, предприятие/ФИО, производитель работ) адрес: ______________________________________</w:t>
      </w:r>
      <w:r>
        <w:t>____________________________________</w:t>
      </w:r>
    </w:p>
    <w:p w:rsidR="0017691D" w:rsidRPr="000054C2" w:rsidRDefault="0017691D" w:rsidP="0017691D">
      <w:pPr>
        <w:spacing w:line="245" w:lineRule="auto"/>
        <w:ind w:left="-15" w:right="-58" w:firstLine="724"/>
        <w:jc w:val="both"/>
      </w:pPr>
      <w:r w:rsidRPr="000054C2">
        <w:t xml:space="preserve">Земляные работы производились по адресу: Разрешение на производство земляных работ </w:t>
      </w:r>
      <w:r>
        <w:t>N</w:t>
      </w:r>
      <w:r w:rsidRPr="000054C2">
        <w:t xml:space="preserve"> от Комиссия в составе: представителя организации, производящей земляные работы (подрядчика) </w:t>
      </w:r>
    </w:p>
    <w:p w:rsidR="0017691D" w:rsidRDefault="00E34260" w:rsidP="0017691D">
      <w:pPr>
        <w:ind w:left="-29"/>
      </w:pPr>
      <w:r>
        <w:rPr>
          <w:noProof/>
        </w:rPr>
      </w:r>
      <w:r>
        <w:rPr>
          <w:noProof/>
        </w:rPr>
        <w:pict>
          <v:group id="Группа 39305" o:spid="_x0000_s1079" style="width:486pt;height:.5pt;mso-position-horizontal-relative:char;mso-position-vertical-relative:line" coordsize="61722,60">
            <v:shape id="Shape 50427" o:spid="_x0000_s1080" style="position:absolute;width:61722;height:91;visibility:visible" coordsize="6172225,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" adj="0,,0" path="m,l6172225,r,9144l,9144,,e" fillcolor="black" stroked="f" strokeweight="0">
              <v:stroke miterlimit="83231f" joinstyle="miter"/>
              <v:formulas/>
              <v:path arrowok="t" o:connecttype="custom" o:connectlocs="0,0;61722,0;61722,91;0,91;0,0" o:connectangles="0,0,0,0,0" textboxrect="0,0,6172225,9144"/>
            </v:shape>
            <w10:wrap type="none"/>
            <w10:anchorlock/>
          </v:group>
        </w:pict>
      </w:r>
    </w:p>
    <w:p w:rsidR="0017691D" w:rsidRDefault="0017691D" w:rsidP="0017691D">
      <w:pPr>
        <w:spacing w:line="249" w:lineRule="auto"/>
        <w:ind w:left="1811" w:hanging="10"/>
        <w:jc w:val="center"/>
      </w:pPr>
      <w:r w:rsidRPr="000054C2">
        <w:t>(Ф.И.О., должность)</w:t>
      </w:r>
      <w:r>
        <w:t xml:space="preserve"> </w:t>
      </w:r>
      <w:r w:rsidRPr="000054C2">
        <w:t>представителя организации, выполнившей благоустройство (Ф.И.О., должность)</w:t>
      </w:r>
    </w:p>
    <w:p w:rsidR="0017691D" w:rsidRPr="00A269CE" w:rsidRDefault="00E34260" w:rsidP="0017691D">
      <w:pPr>
        <w:tabs>
          <w:tab w:val="left" w:pos="709"/>
        </w:tabs>
        <w:spacing w:line="249" w:lineRule="auto"/>
        <w:ind w:hanging="10"/>
        <w:jc w:val="center"/>
      </w:pPr>
      <w:r>
        <w:rPr>
          <w:noProof/>
        </w:rPr>
      </w:r>
      <w:r>
        <w:rPr>
          <w:noProof/>
        </w:rPr>
        <w:pict>
          <v:group id="Группа 39306" o:spid="_x0000_s1077" style="width:314.85pt;height:.5pt;mso-position-horizontal-relative:char;mso-position-vertical-relative:line" coordsize="39987,60">
            <v:shape id="Shape 50429" o:spid="_x0000_s1078" style="position:absolute;width:39987;height:91;visibility:visible" coordsize="3998798,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" adj="0,,0" path="m,l3998798,r,9144l,9144,,e" fillcolor="black" stroked="f" strokeweight="0">
              <v:stroke miterlimit="83231f" joinstyle="miter"/>
              <v:formulas/>
              <v:path arrowok="t" o:connecttype="custom" o:connectlocs="0,0;39987,0;39987,91;0,91;0,0" o:connectangles="0,0,0,0,0" textboxrect="0,0,3998798,9144"/>
            </v:shape>
            <w10:wrap type="none"/>
            <w10:anchorlock/>
          </v:group>
        </w:pict>
      </w:r>
    </w:p>
    <w:p w:rsidR="0017691D" w:rsidRPr="000054C2" w:rsidRDefault="00E34260" w:rsidP="0017691D">
      <w:pPr>
        <w:spacing w:line="249" w:lineRule="auto"/>
        <w:ind w:left="1786" w:hanging="1801"/>
      </w:pPr>
      <w:r>
        <w:rPr>
          <w:noProof/>
        </w:rPr>
        <w:pict>
          <v:group id="Группа 39309" o:spid="_x0000_s1075" style="position:absolute;left:0;text-align:left;margin-left:25.35pt;margin-top:97.95pt;width:.7pt;height:24.85pt;z-index:251670528;mso-position-horizontal-relative:page;mso-position-vertical-relative:page" coordsize="9148,315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">
            <v:shape id="Shape 50431" o:spid="_x0000_s1076" style="position:absolute;width:9148;height:315402;visibility:visible" coordsize="9148,31540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" adj="0,,0" path="m,l9148,r,315402l,315402,,e" fillcolor="black" stroked="f" strokeweight="0">
              <v:stroke miterlimit="83231f" joinstyle="miter"/>
              <v:formulas/>
              <v:path arrowok="t" o:connecttype="custom" o:connectlocs="0,0;9148,0;9148,315402;0,315402;0,0" o:connectangles="0,0,0,0,0" textboxrect="0,0,9148,315402"/>
            </v:shape>
            <w10:wrap type="topAndBottom" anchorx="page" anchory="page"/>
          </v:group>
        </w:pict>
      </w:r>
      <w:r w:rsidR="0017691D" w:rsidRPr="000054C2">
        <w:t xml:space="preserve">представителя управляющей организации или жилищно-эксплуатационной организации (Ф.И.О., должность) </w:t>
      </w:r>
    </w:p>
    <w:p w:rsidR="0017691D" w:rsidRPr="000054C2" w:rsidRDefault="0017691D" w:rsidP="0017691D">
      <w:pPr>
        <w:tabs>
          <w:tab w:val="left" w:pos="9639"/>
        </w:tabs>
        <w:spacing w:line="249" w:lineRule="auto"/>
        <w:ind w:left="-5" w:right="1142" w:hanging="10"/>
      </w:pPr>
      <w:r w:rsidRPr="000054C2">
        <w:t>произвела освидетельствование территории, на к</w:t>
      </w:r>
      <w:r>
        <w:t xml:space="preserve">оторой производились земляные и </w:t>
      </w:r>
      <w:proofErr w:type="spellStart"/>
      <w:r w:rsidRPr="000054C2">
        <w:t>благоустроительные</w:t>
      </w:r>
      <w:proofErr w:type="spellEnd"/>
      <w:r w:rsidRPr="000054C2">
        <w:t xml:space="preserve"> работы, на " ____ "20 _________ г. и составила настоящий акт на предмет выполнения </w:t>
      </w:r>
      <w:proofErr w:type="spellStart"/>
      <w:r w:rsidRPr="000054C2">
        <w:t>благоустроительных</w:t>
      </w:r>
      <w:proofErr w:type="spellEnd"/>
      <w:r w:rsidRPr="000054C2">
        <w:t xml:space="preserve"> работ в полном объеме </w:t>
      </w:r>
    </w:p>
    <w:p w:rsidR="0017691D" w:rsidRDefault="00E34260" w:rsidP="0017691D">
      <w:pPr>
        <w:ind w:left="-29"/>
      </w:pPr>
      <w:r>
        <w:rPr>
          <w:noProof/>
        </w:rPr>
      </w:r>
      <w:r>
        <w:rPr>
          <w:noProof/>
        </w:rPr>
        <w:pict>
          <v:group id="Группа 39307" o:spid="_x0000_s1073" style="width:486pt;height:.5pt;mso-position-horizontal-relative:char;mso-position-vertical-relative:line" coordsize="61722,60">
            <v:shape id="Shape 50433" o:spid="_x0000_s1074" style="position:absolute;width:61722;height:91;visibility:visible" coordsize="6172225,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" adj="0,,0" path="m,l6172225,r,9144l,9144,,e" fillcolor="black" stroked="f" strokeweight="0">
              <v:stroke miterlimit="83231f" joinstyle="miter"/>
              <v:formulas/>
              <v:path arrowok="t" o:connecttype="custom" o:connectlocs="0,0;61722,0;61722,91;0,91;0,0" o:connectangles="0,0,0,0,0" textboxrect="0,0,6172225,9144"/>
            </v:shape>
            <w10:wrap type="none"/>
            <w10:anchorlock/>
          </v:group>
        </w:pict>
      </w:r>
    </w:p>
    <w:p w:rsidR="0017691D" w:rsidRPr="000054C2" w:rsidRDefault="0017691D" w:rsidP="0017691D">
      <w:pPr>
        <w:spacing w:line="249" w:lineRule="auto"/>
        <w:ind w:left="-5" w:hanging="10"/>
      </w:pPr>
      <w:r w:rsidRPr="000054C2">
        <w:t xml:space="preserve">Представитель организации, производившей земляные работы (подрядчик), </w:t>
      </w:r>
    </w:p>
    <w:p w:rsidR="0017691D" w:rsidRPr="000054C2" w:rsidRDefault="00E34260" w:rsidP="0017691D">
      <w:pPr>
        <w:spacing w:line="249" w:lineRule="auto"/>
        <w:ind w:left="6915" w:hanging="10"/>
      </w:pPr>
      <w:r>
        <w:rPr>
          <w:noProof/>
        </w:rPr>
        <w:pict>
          <v:group id="Группа 39308" o:spid="_x0000_s1070" style="position:absolute;left:0;text-align:left;margin-left:343.8pt;margin-top:-.85pt;width:140.75pt;height:14.75pt;z-index:-251644928" coordsize="17876,18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">
            <v:shape id="Shape 50435" o:spid="_x0000_s1072" style="position:absolute;width:17876;height:91;visibility:visible" coordsize="1787653,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" adj="0,,0" path="m,l1787653,r,9144l,9144,,e" fillcolor="black" stroked="f" strokeweight="0">
              <v:stroke miterlimit="83231f" joinstyle="miter"/>
              <v:formulas/>
              <v:path arrowok="t" o:connecttype="custom" o:connectlocs="0,0;17876,0;17876,91;0,91;0,0" o:connectangles="0,0,0,0,0" textboxrect="0,0,1787653,9144"/>
            </v:shape>
            <v:shape id="Shape 50436" o:spid="_x0000_s1071" style="position:absolute;top:1813;width:17876;height:91;visibility:visible" coordsize="1787653,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" adj="0,,0" path="m,l1787653,r,9144l,9144,,e" fillcolor="black" stroked="f" strokeweight="0">
              <v:stroke miterlimit="83231f" joinstyle="miter"/>
              <v:formulas/>
              <v:path arrowok="t" o:connecttype="custom" o:connectlocs="0,0;17876,0;17876,91;0,91;0,0" o:connectangles="0,0,0,0,0" textboxrect="0,0,1787653,9144"/>
            </v:shape>
          </v:group>
        </w:pict>
      </w:r>
      <w:r w:rsidR="0017691D" w:rsidRPr="000054C2">
        <w:t xml:space="preserve">(подпись) </w:t>
      </w:r>
    </w:p>
    <w:p w:rsidR="0017691D" w:rsidRPr="000054C2" w:rsidRDefault="0017691D" w:rsidP="0017691D">
      <w:pPr>
        <w:spacing w:line="249" w:lineRule="auto"/>
        <w:ind w:left="-5" w:hanging="10"/>
      </w:pPr>
      <w:r w:rsidRPr="000054C2">
        <w:t xml:space="preserve">Представитель организации, выполнившей благоустройство, </w:t>
      </w:r>
    </w:p>
    <w:p w:rsidR="0017691D" w:rsidRPr="000054C2" w:rsidRDefault="0017691D" w:rsidP="0017691D">
      <w:pPr>
        <w:spacing w:line="245" w:lineRule="auto"/>
        <w:ind w:left="-15" w:right="1161" w:firstLine="6576"/>
        <w:jc w:val="both"/>
      </w:pPr>
      <w:r w:rsidRPr="000054C2">
        <w:t xml:space="preserve">(подпись) Представитель владельца объекта благоустройства, управляющей организации или жилищно-эксплуатационной организации  </w:t>
      </w:r>
    </w:p>
    <w:p w:rsidR="0017691D" w:rsidRDefault="0017691D" w:rsidP="0017691D">
      <w:pPr>
        <w:ind w:left="4555"/>
        <w:jc w:val="center"/>
      </w:pPr>
      <w:r>
        <w:t xml:space="preserve">(подпись) </w:t>
      </w:r>
    </w:p>
    <w:p w:rsidR="0017691D" w:rsidRDefault="0017691D" w:rsidP="0017691D">
      <w:pPr>
        <w:ind w:left="-5" w:hanging="10"/>
      </w:pPr>
      <w:r>
        <w:t xml:space="preserve">Приложение: </w:t>
      </w:r>
    </w:p>
    <w:p w:rsidR="0017691D" w:rsidRDefault="0017691D" w:rsidP="0027456F">
      <w:pPr>
        <w:numPr>
          <w:ilvl w:val="0"/>
          <w:numId w:val="3"/>
        </w:numPr>
        <w:spacing w:line="259" w:lineRule="auto"/>
        <w:ind w:hanging="253"/>
      </w:pPr>
      <w:r>
        <w:t xml:space="preserve">Материалы фотофиксации выполненных работ </w:t>
      </w:r>
    </w:p>
    <w:p w:rsidR="0017691D" w:rsidRPr="000054C2" w:rsidRDefault="0017691D" w:rsidP="0027456F">
      <w:pPr>
        <w:numPr>
          <w:ilvl w:val="0"/>
          <w:numId w:val="3"/>
        </w:numPr>
        <w:spacing w:line="259" w:lineRule="auto"/>
        <w:ind w:hanging="253"/>
      </w:pPr>
      <w:r w:rsidRPr="000054C2">
        <w:t>Документ, подтверждающий уведомление организаций, интересы которых были затронуты при проведении работ (для обращений по основанию, указанному в пункте 6.1.3 настоящего Административного регламента)</w:t>
      </w:r>
      <w:r w:rsidRPr="000054C2">
        <w:rPr>
          <w:sz w:val="14"/>
          <w:vertAlign w:val="superscript"/>
        </w:rPr>
        <w:t>2</w:t>
      </w:r>
      <w:r w:rsidRPr="000054C2">
        <w:t xml:space="preserve">. </w:t>
      </w:r>
    </w:p>
    <w:p w:rsidR="0017691D" w:rsidRPr="000054C2" w:rsidRDefault="0017691D" w:rsidP="0017691D">
      <w:pPr>
        <w:spacing w:after="453"/>
        <w:ind w:right="421"/>
        <w:jc w:val="right"/>
      </w:pPr>
      <w:r w:rsidRPr="000054C2">
        <w:t xml:space="preserve"> </w:t>
      </w:r>
    </w:p>
    <w:p w:rsidR="0017691D" w:rsidRDefault="0017691D" w:rsidP="0017691D">
      <w:pPr>
        <w:ind w:right="421"/>
        <w:jc w:val="right"/>
      </w:pPr>
      <w:r w:rsidRPr="000054C2">
        <w:t xml:space="preserve"> </w:t>
      </w:r>
    </w:p>
    <w:p w:rsidR="0017691D" w:rsidRDefault="0017691D" w:rsidP="0017691D">
      <w:pPr>
        <w:ind w:right="421"/>
        <w:jc w:val="right"/>
      </w:pPr>
    </w:p>
    <w:p w:rsidR="0017691D" w:rsidRDefault="0017691D" w:rsidP="0017691D">
      <w:pPr>
        <w:ind w:right="421"/>
        <w:jc w:val="right"/>
      </w:pPr>
    </w:p>
    <w:p w:rsidR="0019568B" w:rsidRDefault="0019568B" w:rsidP="0017691D">
      <w:pPr>
        <w:ind w:right="421"/>
        <w:jc w:val="right"/>
      </w:pPr>
    </w:p>
    <w:p w:rsidR="0017691D" w:rsidRDefault="0017691D" w:rsidP="0017691D">
      <w:pPr>
        <w:ind w:right="421"/>
        <w:jc w:val="right"/>
      </w:pPr>
    </w:p>
    <w:p w:rsidR="0017691D" w:rsidRPr="000054C2" w:rsidRDefault="0017691D" w:rsidP="0017691D">
      <w:pPr>
        <w:ind w:right="421"/>
        <w:jc w:val="right"/>
      </w:pPr>
    </w:p>
    <w:p w:rsidR="0017691D" w:rsidRPr="0019568B" w:rsidRDefault="0017691D" w:rsidP="0017691D">
      <w:pPr>
        <w:jc w:val="right"/>
        <w:rPr>
          <w:sz w:val="20"/>
        </w:rPr>
      </w:pPr>
      <w:r w:rsidRPr="0019568B">
        <w:rPr>
          <w:sz w:val="20"/>
        </w:rPr>
        <w:lastRenderedPageBreak/>
        <w:t xml:space="preserve">Приложение № 7  </w:t>
      </w:r>
    </w:p>
    <w:p w:rsidR="0017691D" w:rsidRPr="0019568B" w:rsidRDefault="0017691D" w:rsidP="0017691D">
      <w:pPr>
        <w:jc w:val="right"/>
        <w:rPr>
          <w:sz w:val="20"/>
        </w:rPr>
      </w:pPr>
      <w:r w:rsidRPr="0019568B">
        <w:rPr>
          <w:sz w:val="20"/>
        </w:rPr>
        <w:t xml:space="preserve">к Административному регламенту предоставления </w:t>
      </w:r>
    </w:p>
    <w:p w:rsidR="0017691D" w:rsidRPr="0019568B" w:rsidRDefault="0017691D" w:rsidP="0017691D">
      <w:pPr>
        <w:jc w:val="right"/>
        <w:rPr>
          <w:sz w:val="20"/>
        </w:rPr>
      </w:pPr>
      <w:r w:rsidRPr="0019568B">
        <w:rPr>
          <w:sz w:val="20"/>
        </w:rPr>
        <w:t xml:space="preserve">Муниципальной услуги </w:t>
      </w:r>
    </w:p>
    <w:p w:rsidR="0017691D" w:rsidRPr="00A269CE" w:rsidRDefault="0017691D" w:rsidP="0017691D">
      <w:pPr>
        <w:jc w:val="right"/>
        <w:rPr>
          <w:szCs w:val="24"/>
        </w:rPr>
      </w:pPr>
    </w:p>
    <w:p w:rsidR="0017691D" w:rsidRPr="00A269CE" w:rsidRDefault="0017691D" w:rsidP="0017691D">
      <w:pPr>
        <w:jc w:val="center"/>
        <w:rPr>
          <w:b/>
          <w:szCs w:val="24"/>
        </w:rPr>
      </w:pPr>
      <w:r w:rsidRPr="00A269CE">
        <w:rPr>
          <w:b/>
          <w:szCs w:val="24"/>
        </w:rPr>
        <w:t>Форма решения о закрытии разрешения на осуществление земляных работ</w:t>
      </w:r>
    </w:p>
    <w:p w:rsidR="0017691D" w:rsidRPr="000054C2" w:rsidRDefault="0017691D" w:rsidP="0017691D">
      <w:pPr>
        <w:spacing w:after="112"/>
        <w:ind w:left="709"/>
      </w:pPr>
      <w:r w:rsidRPr="000054C2">
        <w:t xml:space="preserve"> </w:t>
      </w:r>
    </w:p>
    <w:p w:rsidR="0017691D" w:rsidRPr="000054C2" w:rsidRDefault="00E34260" w:rsidP="0017691D">
      <w:pPr>
        <w:ind w:left="877" w:hanging="10"/>
      </w:pPr>
      <w:r>
        <w:rPr>
          <w:noProof/>
        </w:rPr>
        <w:pict>
          <v:group id="Группа 42277" o:spid="_x0000_s1068" style="position:absolute;left:0;text-align:left;margin-left:43.35pt;margin-top:2.5pt;width:396.25pt;height:.6pt;z-index:251672576" coordsize="50326,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">
            <v:shape id="Shape 50439" o:spid="_x0000_s1069" style="position:absolute;width:50326;height:91;visibility:visible" coordsize="5032629,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" adj="0,,0" path="m,l5032629,r,9144l,9144,,e" fillcolor="black" stroked="f" strokeweight="0">
              <v:stroke miterlimit="83231f" joinstyle="miter"/>
              <v:formulas/>
              <v:path arrowok="t" o:connecttype="custom" o:connectlocs="0,0;50326,0;50326,91;0,91;0,0" o:connectangles="0,0,0,0,0" textboxrect="0,0,5032629,9144"/>
            </v:shape>
          </v:group>
        </w:pict>
      </w:r>
      <w:r w:rsidR="0017691D" w:rsidRPr="000054C2">
        <w:t xml:space="preserve">__________________________________________________________________ </w:t>
      </w:r>
    </w:p>
    <w:p w:rsidR="0017691D" w:rsidRPr="000054C2" w:rsidRDefault="0017691D" w:rsidP="0017691D">
      <w:pPr>
        <w:spacing w:after="15" w:line="249" w:lineRule="auto"/>
        <w:ind w:left="1802" w:hanging="10"/>
        <w:jc w:val="both"/>
      </w:pPr>
      <w:r w:rsidRPr="000054C2">
        <w:t>наименование уполномоченного на предоставление услуги</w:t>
      </w:r>
      <w:r w:rsidRPr="000054C2">
        <w:rPr>
          <w:sz w:val="37"/>
          <w:vertAlign w:val="subscript"/>
        </w:rPr>
        <w:t xml:space="preserve"> </w:t>
      </w:r>
    </w:p>
    <w:p w:rsidR="0017691D" w:rsidRPr="000054C2" w:rsidRDefault="0017691D" w:rsidP="0017691D">
      <w:pPr>
        <w:spacing w:after="141"/>
        <w:jc w:val="right"/>
      </w:pPr>
      <w:r w:rsidRPr="000054C2">
        <w:t xml:space="preserve"> </w:t>
      </w:r>
    </w:p>
    <w:p w:rsidR="0017691D" w:rsidRPr="000054C2" w:rsidRDefault="00E34260" w:rsidP="0017691D">
      <w:pPr>
        <w:spacing w:line="241" w:lineRule="auto"/>
        <w:ind w:left="5101" w:right="26" w:hanging="10"/>
      </w:pPr>
      <w:r>
        <w:rPr>
          <w:noProof/>
        </w:rPr>
        <w:pict>
          <v:group id="Группа 42278" o:spid="_x0000_s1066" style="position:absolute;left:0;text-align:left;margin-left:289.15pt;margin-top:3.75pt;width:138.2pt;height:.6pt;z-index:251673600" coordsize="1755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">
            <v:shape id="Shape 50441" o:spid="_x0000_s1067" style="position:absolute;width:17552;height:91;visibility:visible" coordsize="1755255,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" adj="0,,0" path="m,l1755255,r,9144l,9144,,e" fillcolor="black" stroked="f" strokeweight="0">
              <v:stroke miterlimit="83231f" joinstyle="miter"/>
              <v:formulas/>
              <v:path arrowok="t" o:connecttype="custom" o:connectlocs="0,0;17552,0;17552,91;0,91;0,0" o:connectangles="0,0,0,0,0" textboxrect="0,0,1755255,9144"/>
            </v:shape>
          </v:group>
        </w:pict>
      </w:r>
      <w:r w:rsidR="0017691D" w:rsidRPr="000054C2">
        <w:t xml:space="preserve">Кому: _______________________                              </w:t>
      </w:r>
      <w:r w:rsidR="0017691D" w:rsidRPr="000054C2">
        <w:rPr>
          <w:i/>
        </w:rPr>
        <w:t>(фамилия, имя, отчество (последнее – при наличии), наименование и данные документа, удостоверяющего личность – для физического лица;</w:t>
      </w:r>
      <w:r w:rsidR="0017691D">
        <w:rPr>
          <w:i/>
        </w:rPr>
        <w:t xml:space="preserve"> </w:t>
      </w:r>
      <w:r w:rsidR="0017691D" w:rsidRPr="000054C2">
        <w:rPr>
          <w:i/>
        </w:rPr>
        <w:t xml:space="preserve">наименование индивидуального предпринимателя, ИНН, ОГРНИП – для физического лица, зарегистрированного в качестве индивидуального предпринимателя);полное наименование юридического лица, ИНН, ОГРН, юридический адрес – для юридического лица) </w:t>
      </w:r>
    </w:p>
    <w:p w:rsidR="0017691D" w:rsidRPr="000054C2" w:rsidRDefault="00E34260" w:rsidP="0017691D">
      <w:pPr>
        <w:spacing w:line="241" w:lineRule="auto"/>
        <w:ind w:left="5101" w:right="26" w:hanging="10"/>
      </w:pPr>
      <w:r>
        <w:rPr>
          <w:noProof/>
        </w:rPr>
        <w:pict>
          <v:group id="Группа 42280" o:spid="_x0000_s1064" style="position:absolute;left:0;text-align:left;margin-left:364.35pt;margin-top:7.8pt;width:83.9pt;height:.6pt;z-index:251674624" coordsize="1065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">
            <v:shape id="Shape 50443" o:spid="_x0000_s1065" style="position:absolute;width:10658;height:91;visibility:visible" coordsize="1065813,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" adj="0,,0" path="m,l1065813,r,9144l,9144,,e" fillcolor="black" stroked="f" strokeweight="0">
              <v:stroke miterlimit="83231f" joinstyle="miter"/>
              <v:formulas/>
              <v:path arrowok="t" o:connecttype="custom" o:connectlocs="0,0;10658,0;10658,91;0,91;0,0" o:connectangles="0,0,0,0,0" textboxrect="0,0,1065813,9144"/>
            </v:shape>
          </v:group>
        </w:pict>
      </w:r>
      <w:r w:rsidR="0017691D" w:rsidRPr="000054C2">
        <w:t xml:space="preserve">Контактные данные: ______________ </w:t>
      </w:r>
      <w:r w:rsidR="0017691D" w:rsidRPr="000054C2">
        <w:rPr>
          <w:i/>
        </w:rPr>
        <w:t xml:space="preserve">(почтовый индекс и адрес – для физического лица, в т.ч. зарегистрированного в качестве индивидуального предпринимателя, телефон, адрес электронной почты) </w:t>
      </w:r>
    </w:p>
    <w:p w:rsidR="0017691D" w:rsidRPr="000054C2" w:rsidRDefault="0017691D" w:rsidP="0017691D">
      <w:pPr>
        <w:ind w:right="584"/>
        <w:jc w:val="center"/>
      </w:pPr>
    </w:p>
    <w:p w:rsidR="0017691D" w:rsidRPr="000054C2" w:rsidRDefault="0017691D" w:rsidP="0017691D">
      <w:pPr>
        <w:pStyle w:val="4"/>
        <w:jc w:val="center"/>
      </w:pPr>
      <w:r w:rsidRPr="000054C2">
        <w:rPr>
          <w:b w:val="0"/>
        </w:rPr>
        <w:t xml:space="preserve">РЕШЕНИЕ </w:t>
      </w:r>
    </w:p>
    <w:p w:rsidR="0017691D" w:rsidRPr="000054C2" w:rsidRDefault="0017691D" w:rsidP="0017691D">
      <w:pPr>
        <w:spacing w:after="15" w:line="249" w:lineRule="auto"/>
        <w:ind w:left="1838" w:hanging="10"/>
        <w:jc w:val="both"/>
      </w:pPr>
      <w:r w:rsidRPr="000054C2">
        <w:t>о закрытии разрешения на осуществление земляных работ</w:t>
      </w:r>
      <w:r w:rsidRPr="000054C2">
        <w:rPr>
          <w:sz w:val="37"/>
          <w:vertAlign w:val="subscript"/>
        </w:rPr>
        <w:t xml:space="preserve"> </w:t>
      </w:r>
    </w:p>
    <w:p w:rsidR="0017691D" w:rsidRDefault="0017691D" w:rsidP="0017691D">
      <w:pPr>
        <w:ind w:right="63"/>
        <w:jc w:val="center"/>
      </w:pPr>
      <w:r>
        <w:t xml:space="preserve">_____________________________ </w:t>
      </w:r>
    </w:p>
    <w:p w:rsidR="0017691D" w:rsidRDefault="00E34260" w:rsidP="0017691D">
      <w:pPr>
        <w:spacing w:after="200"/>
        <w:ind w:left="1093"/>
      </w:pPr>
      <w:r>
        <w:rPr>
          <w:noProof/>
        </w:rPr>
      </w:r>
      <w:r>
        <w:rPr>
          <w:noProof/>
        </w:rPr>
        <w:pict>
          <v:group id="Группа 42282" o:spid="_x0000_s1048" style="width:376.7pt;height:28.85pt;mso-position-horizontal-relative:char;mso-position-vertical-relative:line" coordsize="47841,3666">
            <v:shape id="Shape 50445" o:spid="_x0000_s1049" style="position:absolute;left:12674;width:22112;height:91;visibility:visible" coordsize="2211172,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" adj="0,,0" path="m,l2211172,r,9144l,9144,,e" fillcolor="black" stroked="f" strokeweight="0">
              <v:stroke miterlimit="83231f" joinstyle="miter"/>
              <v:formulas/>
              <v:path arrowok="t" o:connecttype="custom" o:connectlocs="0,0;22112,0;22112,91;0,91;0,0" o:connectangles="0,0,0,0,0" textboxrect="0,0,2211172,9144"/>
            </v:shape>
            <v:rect id="Rectangle 4563" o:spid="_x0000_s1050" style="position:absolute;left:23731;top:1432;width:507;height:47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rsidR="00E67235" w:rsidRDefault="00E67235" w:rsidP="0017691D">
                    <w:r>
                      <w:t xml:space="preserve"> </w:t>
                    </w:r>
                  </w:p>
                </w:txbxContent>
              </v:textbox>
            </v:rect>
            <v:rect id="Rectangle 4564" o:spid="_x0000_s1051" style="position:absolute;top:1979;width:1934;height:22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rsidR="00E67235" w:rsidRDefault="00E67235" w:rsidP="0017691D">
                    <w:r>
                      <w:t>№</w:t>
                    </w:r>
                  </w:p>
                </w:txbxContent>
              </v:textbox>
            </v:rect>
            <v:rect id="Rectangle 4565" o:spid="_x0000_s1052" style="position:absolute;left:1448;top:3184;width:40381;height:47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rsidR="00E67235" w:rsidRDefault="00E67235" w:rsidP="0017691D">
                    <w:r>
                      <w:t xml:space="preserve">______________                                                 </w:t>
                    </w:r>
                  </w:p>
                </w:txbxContent>
              </v:textbox>
            </v:rect>
            <v:rect id="Rectangle 4566" o:spid="_x0000_s1053" style="position:absolute;left:31812;top:1979;width:4565;height:22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rsidR="00E67235" w:rsidRDefault="00E67235" w:rsidP="0017691D">
                    <w:r>
                      <w:t xml:space="preserve">Дата </w:t>
                    </w:r>
                  </w:p>
                </w:txbxContent>
              </v:textbox>
            </v:rect>
            <v:rect id="Rectangle 4567" o:spid="_x0000_s1054" style="position:absolute;left:35243;top:3184;width:16756;height:47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rsidR="00E67235" w:rsidRDefault="00E67235" w:rsidP="0017691D">
                    <w:r>
                      <w:t xml:space="preserve">________________ </w:t>
                    </w:r>
                  </w:p>
                </w:txbxContent>
              </v:textbox>
            </v:rect>
            <v:shape id="Shape 50446" o:spid="_x0000_s1055" style="position:absolute;left:1448;top:3504;width:10676;height:91;visibility:visible" coordsize="1067628,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" adj="0,,0" path="m,l1067628,r,9144l,9144,,e" fillcolor="black" stroked="f" strokeweight="0">
              <v:stroke miterlimit="83231f" joinstyle="miter"/>
              <v:formulas/>
              <v:path arrowok="t" o:connecttype="custom" o:connectlocs="0,0;10676,0;10676,91;0,91;0,0" o:connectangles="0,0,0,0,0" textboxrect="0,0,1067628,9144"/>
            </v:shape>
            <v:shape id="Shape 50447" o:spid="_x0000_s1056" style="position:absolute;left:35243;top:3504;width:12217;height:91;visibility:visible" coordsize="1221636,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" adj="0,,0" path="m,l1221636,r,9144l,9144,,e" fillcolor="black" stroked="f" strokeweight="0">
              <v:stroke miterlimit="83231f" joinstyle="miter"/>
              <v:formulas/>
              <v:path arrowok="t" o:connecttype="custom" o:connectlocs="0,0;12217,0;12217,91;0,91;0,0" o:connectangles="0,0,0,0,0" textboxrect="0,0,1221636,9144"/>
            </v:shape>
            <w10:wrap type="none"/>
            <w10:anchorlock/>
          </v:group>
        </w:pict>
      </w:r>
    </w:p>
    <w:p w:rsidR="0017691D" w:rsidRDefault="0017691D" w:rsidP="0017691D">
      <w:pPr>
        <w:spacing w:after="173"/>
        <w:ind w:right="2"/>
        <w:jc w:val="center"/>
      </w:pPr>
      <w:r>
        <w:t xml:space="preserve"> </w:t>
      </w:r>
    </w:p>
    <w:p w:rsidR="0017691D" w:rsidRPr="000054C2" w:rsidRDefault="00E34260" w:rsidP="0017691D">
      <w:pPr>
        <w:spacing w:after="15" w:line="476" w:lineRule="auto"/>
        <w:ind w:left="-5" w:right="142" w:hanging="10"/>
        <w:jc w:val="both"/>
      </w:pPr>
      <w:r>
        <w:rPr>
          <w:noProof/>
        </w:rPr>
        <w:pict>
          <v:group id="Группа 42284" o:spid="_x0000_s1059" style="position:absolute;left:0;text-align:left;margin-left:0;margin-top:9pt;width:478.45pt;height:42pt;z-index:-251640832" coordsize="60762,5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">
            <v:shape id="Shape 50451" o:spid="_x0000_s1063" style="position:absolute;width:16778;height:91;visibility:visible" coordsize="1677873,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" adj="0,,0" path="m,l1677873,r,9144l,9144,,e" fillcolor="black" stroked="f" strokeweight="0">
              <v:stroke miterlimit="83231f" joinstyle="miter"/>
              <v:formulas/>
              <v:path arrowok="t" o:connecttype="custom" o:connectlocs="0,0;16778,0;16778,91;0,91;0,0" o:connectangles="0,0,0,0,0" textboxrect="0,0,1677873,9144"/>
            </v:shape>
            <v:shape id="Shape 50452" o:spid="_x0000_s1062" style="position:absolute;left:6239;top:2636;width:12201;height:91;visibility:visible" coordsize="1220118,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" adj="0,,0" path="m,l1220118,r,9144l,9144,,e" fillcolor="black" stroked="f" strokeweight="0">
              <v:stroke miterlimit="83231f" joinstyle="miter"/>
              <v:formulas/>
              <v:path arrowok="t" o:connecttype="custom" o:connectlocs="0,0;12201,0;12201,91;0,91;0,0" o:connectangles="0,0,0,0,0" textboxrect="0,0,1220118,9144"/>
            </v:shape>
            <v:shape id="Shape 50453" o:spid="_x0000_s1061" style="position:absolute;left:36420;top:2636;width:10676;height:91;visibility:visible" coordsize="1067628,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" adj="0,,0" path="m,l1067628,r,9144l,9144,,e" fillcolor="black" stroked="f" strokeweight="0">
              <v:stroke miterlimit="83231f" joinstyle="miter"/>
              <v:formulas/>
              <v:path arrowok="t" o:connecttype="custom" o:connectlocs="0,0;10676,0;10676,91;0,91;0,0" o:connectangles="0,0,0,0,0" textboxrect="0,0,1067628,9144"/>
            </v:shape>
            <v:shape id="Shape 50454" o:spid="_x0000_s1060" style="position:absolute;left:4699;top:5256;width:56063;height:92;visibility:visible" coordsize="5606288,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" adj="0,,0" path="m,l5606288,r,9144l,9144,,e" fillcolor="black" stroked="f" strokeweight="0">
              <v:stroke miterlimit="83231f" joinstyle="miter"/>
              <v:formulas/>
              <v:path arrowok="t" o:connecttype="custom" o:connectlocs="0,0;56063,0;56063,92;0,92;0,0" o:connectangles="0,0,0,0,0" textboxrect="0,0,5606288,9144"/>
            </v:shape>
          </v:group>
        </w:pict>
      </w:r>
      <w:r w:rsidR="0017691D" w:rsidRPr="000054C2">
        <w:rPr>
          <w:i/>
        </w:rPr>
        <w:t>______________________</w:t>
      </w:r>
      <w:r w:rsidR="0017691D" w:rsidRPr="000054C2">
        <w:rPr>
          <w:sz w:val="37"/>
          <w:vertAlign w:val="subscript"/>
        </w:rPr>
        <w:t xml:space="preserve"> </w:t>
      </w:r>
      <w:r w:rsidR="0017691D" w:rsidRPr="000054C2">
        <w:t xml:space="preserve">уведомляет Вас о закрытии разрешения на производство земляных работ  № ________________      на выполнение работ     ______________  , проведенных по адресу _________________________________________________________________________. </w:t>
      </w:r>
    </w:p>
    <w:p w:rsidR="0017691D" w:rsidRDefault="0017691D" w:rsidP="0017691D">
      <w:pPr>
        <w:spacing w:after="15" w:line="249" w:lineRule="auto"/>
        <w:ind w:left="-5" w:hanging="10"/>
        <w:jc w:val="both"/>
      </w:pPr>
      <w:r>
        <w:t xml:space="preserve">Особые отметки ________________________________________________________ </w:t>
      </w:r>
    </w:p>
    <w:p w:rsidR="0017691D" w:rsidRDefault="00E34260" w:rsidP="0017691D">
      <w:pPr>
        <w:ind w:left="-5" w:hanging="10"/>
      </w:pPr>
      <w:r>
        <w:rPr>
          <w:noProof/>
        </w:rPr>
        <w:pict>
          <v:group id="Группа 42288" o:spid="_x0000_s1057" style="position:absolute;left:0;text-align:left;margin-left:0;margin-top:2.5pt;width:456.35pt;height:.6pt;z-index:251676672" coordsize="57953,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">
            <v:shape id="Shape 50459" o:spid="_x0000_s1058" style="position:absolute;width:57953;height:91;visibility:visible" coordsize="5795391,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" adj="0,,0" path="m,l5795391,r,9144l,9144,,e" fillcolor="black" stroked="f" strokeweight="0">
              <v:stroke miterlimit="83231f" joinstyle="miter"/>
              <v:formulas/>
              <v:path arrowok="t" o:connecttype="custom" o:connectlocs="0,0;57953,0;57953,91;0,91;0,0" o:connectangles="0,0,0,0,0" textboxrect="0,0,5795391,9144"/>
            </v:shape>
          </v:group>
        </w:pict>
      </w:r>
      <w:r w:rsidR="0017691D">
        <w:t xml:space="preserve">____________________________________________________________________________. </w:t>
      </w:r>
    </w:p>
    <w:p w:rsidR="0017691D" w:rsidRDefault="0017691D" w:rsidP="0017691D">
      <w:pPr>
        <w:ind w:left="5090"/>
        <w:jc w:val="center"/>
      </w:pPr>
      <w:r>
        <w:t xml:space="preserve"> </w:t>
      </w:r>
    </w:p>
    <w:p w:rsidR="0017691D" w:rsidRDefault="0017691D" w:rsidP="0017691D">
      <w:pPr>
        <w:ind w:left="5090"/>
        <w:jc w:val="center"/>
      </w:pPr>
      <w:r>
        <w:t xml:space="preserve"> </w:t>
      </w:r>
    </w:p>
    <w:tbl>
      <w:tblPr>
        <w:tblpPr w:vertAnchor="text" w:tblpX="4994" w:tblpY="-9"/>
        <w:tblOverlap w:val="never"/>
        <w:tblW w:w="4532" w:type="dxa"/>
        <w:tblCellMar>
          <w:top w:w="14" w:type="dxa"/>
          <w:left w:w="115" w:type="dxa"/>
          <w:right w:w="115" w:type="dxa"/>
        </w:tblCellMar>
        <w:tblLook w:val="04A0"/>
      </w:tblPr>
      <w:tblGrid>
        <w:gridCol w:w="4532"/>
      </w:tblGrid>
      <w:tr w:rsidR="0017691D" w:rsidRPr="000054C2" w:rsidTr="00FE2309">
        <w:trPr>
          <w:trHeight w:val="840"/>
        </w:trPr>
        <w:tc>
          <w:tcPr>
            <w:tcW w:w="4532" w:type="dxa"/>
            <w:tcBorders>
              <w:top w:val="single" w:sz="4" w:space="0" w:color="000000"/>
              <w:left w:val="single" w:sz="4" w:space="0" w:color="000000"/>
              <w:bottom w:val="single" w:sz="4" w:space="0" w:color="000000"/>
              <w:right w:val="single" w:sz="4" w:space="0" w:color="000000"/>
            </w:tcBorders>
            <w:shd w:val="clear" w:color="auto" w:fill="auto"/>
          </w:tcPr>
          <w:p w:rsidR="0017691D" w:rsidRPr="000054C2" w:rsidRDefault="0017691D" w:rsidP="00FE2309">
            <w:pPr>
              <w:ind w:left="947" w:right="902" w:hanging="49"/>
              <w:jc w:val="center"/>
            </w:pPr>
            <w:r w:rsidRPr="000054C2">
              <w:t>Сведения о сертификате</w:t>
            </w:r>
            <w:r w:rsidRPr="000054C2">
              <w:rPr>
                <w:sz w:val="37"/>
                <w:vertAlign w:val="subscript"/>
              </w:rPr>
              <w:t xml:space="preserve"> </w:t>
            </w:r>
            <w:r w:rsidRPr="000054C2">
              <w:t xml:space="preserve">электронной подписи </w:t>
            </w:r>
          </w:p>
        </w:tc>
      </w:tr>
    </w:tbl>
    <w:p w:rsidR="0017691D" w:rsidRPr="000054C2" w:rsidRDefault="0017691D" w:rsidP="0017691D">
      <w:pPr>
        <w:spacing w:after="15" w:line="249" w:lineRule="auto"/>
        <w:ind w:left="1797" w:right="197" w:hanging="1297"/>
        <w:jc w:val="both"/>
      </w:pPr>
      <w:r w:rsidRPr="000054C2">
        <w:t xml:space="preserve">{Ф.И.О. должность уполномоченного сотрудника} </w:t>
      </w:r>
    </w:p>
    <w:p w:rsidR="0017691D" w:rsidRPr="000054C2" w:rsidRDefault="0017691D" w:rsidP="0017691D">
      <w:pPr>
        <w:sectPr w:rsidR="0017691D" w:rsidRPr="000054C2">
          <w:footerReference w:type="even" r:id="rId16"/>
          <w:footerReference w:type="default" r:id="rId17"/>
          <w:footerReference w:type="first" r:id="rId18"/>
          <w:pgSz w:w="11906" w:h="16838"/>
          <w:pgMar w:top="871" w:right="1167" w:bottom="1142" w:left="1016" w:header="720" w:footer="720" w:gutter="0"/>
          <w:cols w:space="720"/>
        </w:sectPr>
      </w:pPr>
    </w:p>
    <w:p w:rsidR="0017691D" w:rsidRPr="000054C2" w:rsidRDefault="0017691D" w:rsidP="0017691D">
      <w:pPr>
        <w:spacing w:after="1070"/>
      </w:pPr>
      <w:r w:rsidRPr="000054C2">
        <w:rPr>
          <w:rFonts w:ascii="Microsoft Sans Serif" w:eastAsia="Microsoft Sans Serif" w:hAnsi="Microsoft Sans Serif" w:cs="Microsoft Sans Serif"/>
        </w:rPr>
        <w:lastRenderedPageBreak/>
        <w:t xml:space="preserve"> </w:t>
      </w:r>
    </w:p>
    <w:p w:rsidR="0017691D" w:rsidRPr="0019568B" w:rsidRDefault="0017691D" w:rsidP="0017691D">
      <w:pPr>
        <w:jc w:val="right"/>
        <w:rPr>
          <w:sz w:val="20"/>
        </w:rPr>
      </w:pPr>
      <w:r w:rsidRPr="0019568B">
        <w:rPr>
          <w:sz w:val="20"/>
        </w:rPr>
        <w:t xml:space="preserve">Приложение № 8  </w:t>
      </w:r>
    </w:p>
    <w:p w:rsidR="0017691D" w:rsidRPr="0019568B" w:rsidRDefault="0017691D" w:rsidP="0017691D">
      <w:pPr>
        <w:jc w:val="right"/>
        <w:rPr>
          <w:sz w:val="20"/>
        </w:rPr>
      </w:pPr>
      <w:r w:rsidRPr="0019568B">
        <w:rPr>
          <w:sz w:val="20"/>
        </w:rPr>
        <w:t xml:space="preserve">к Административному регламенту  </w:t>
      </w:r>
    </w:p>
    <w:p w:rsidR="0017691D" w:rsidRPr="0019568B" w:rsidRDefault="0017691D" w:rsidP="0017691D">
      <w:pPr>
        <w:jc w:val="right"/>
        <w:rPr>
          <w:sz w:val="20"/>
        </w:rPr>
      </w:pPr>
      <w:r w:rsidRPr="0019568B">
        <w:rPr>
          <w:sz w:val="20"/>
        </w:rPr>
        <w:t xml:space="preserve">предоставления Муниципальной услуги </w:t>
      </w:r>
    </w:p>
    <w:p w:rsidR="0017691D" w:rsidRPr="00A269CE" w:rsidRDefault="0017691D" w:rsidP="0017691D">
      <w:pPr>
        <w:jc w:val="right"/>
        <w:rPr>
          <w:szCs w:val="24"/>
        </w:rPr>
      </w:pPr>
    </w:p>
    <w:p w:rsidR="0017691D" w:rsidRPr="000054C2" w:rsidRDefault="0017691D" w:rsidP="0017691D">
      <w:pPr>
        <w:pStyle w:val="2"/>
      </w:pPr>
      <w:r w:rsidRPr="000054C2">
        <w:t>Перечень и содержание административных действий, составляющих административные процедуры</w:t>
      </w:r>
      <w:r w:rsidRPr="000054C2">
        <w:rPr>
          <w:b w:val="0"/>
        </w:rPr>
        <w:t xml:space="preserve"> </w:t>
      </w:r>
    </w:p>
    <w:p w:rsidR="0017691D" w:rsidRPr="000054C2" w:rsidRDefault="0017691D" w:rsidP="0017691D">
      <w:pPr>
        <w:pStyle w:val="3"/>
        <w:spacing w:after="3"/>
        <w:ind w:left="10" w:right="8" w:hanging="10"/>
      </w:pPr>
      <w:r w:rsidRPr="000054C2">
        <w:rPr>
          <w:i/>
        </w:rPr>
        <w:t>Порядок выполнения административных действий при обращении Заявителя (представителя Заявителя)</w:t>
      </w:r>
      <w:r w:rsidRPr="000054C2">
        <w:rPr>
          <w:b w:val="0"/>
          <w:i/>
        </w:rPr>
        <w:t xml:space="preserve"> </w:t>
      </w:r>
    </w:p>
    <w:tbl>
      <w:tblPr>
        <w:tblW w:w="15160" w:type="dxa"/>
        <w:tblInd w:w="-107" w:type="dxa"/>
        <w:tblCellMar>
          <w:top w:w="2" w:type="dxa"/>
          <w:left w:w="83" w:type="dxa"/>
          <w:right w:w="49" w:type="dxa"/>
        </w:tblCellMar>
        <w:tblLook w:val="04A0"/>
      </w:tblPr>
      <w:tblGrid>
        <w:gridCol w:w="587"/>
        <w:gridCol w:w="2121"/>
        <w:gridCol w:w="3098"/>
        <w:gridCol w:w="5952"/>
        <w:gridCol w:w="3402"/>
      </w:tblGrid>
      <w:tr w:rsidR="0017691D" w:rsidRPr="00A269CE" w:rsidTr="00FE2309">
        <w:trPr>
          <w:trHeight w:val="1367"/>
        </w:trPr>
        <w:tc>
          <w:tcPr>
            <w:tcW w:w="587" w:type="dxa"/>
            <w:tcBorders>
              <w:top w:val="single" w:sz="3" w:space="0" w:color="000000"/>
              <w:left w:val="single" w:sz="3" w:space="0" w:color="000000"/>
              <w:bottom w:val="single" w:sz="3" w:space="0" w:color="000000"/>
              <w:right w:val="single" w:sz="3" w:space="0" w:color="000000"/>
            </w:tcBorders>
            <w:shd w:val="clear" w:color="auto" w:fill="auto"/>
          </w:tcPr>
          <w:p w:rsidR="0017691D" w:rsidRPr="00A269CE" w:rsidRDefault="0017691D" w:rsidP="00FE2309">
            <w:pPr>
              <w:ind w:left="49"/>
            </w:pPr>
            <w:r w:rsidRPr="00A269CE">
              <w:rPr>
                <w:rFonts w:eastAsia="Microsoft Sans Serif"/>
              </w:rPr>
              <w:t xml:space="preserve">№ </w:t>
            </w:r>
          </w:p>
          <w:p w:rsidR="0017691D" w:rsidRPr="00A269CE" w:rsidRDefault="0017691D" w:rsidP="00FE2309">
            <w:pPr>
              <w:ind w:left="13"/>
            </w:pPr>
            <w:r w:rsidRPr="00A269CE">
              <w:rPr>
                <w:rFonts w:eastAsia="Microsoft Sans Serif"/>
              </w:rPr>
              <w:t xml:space="preserve">п/п </w:t>
            </w:r>
          </w:p>
        </w:tc>
        <w:tc>
          <w:tcPr>
            <w:tcW w:w="2121" w:type="dxa"/>
            <w:tcBorders>
              <w:top w:val="single" w:sz="3" w:space="0" w:color="000000"/>
              <w:left w:val="single" w:sz="3" w:space="0" w:color="000000"/>
              <w:bottom w:val="single" w:sz="3" w:space="0" w:color="000000"/>
              <w:right w:val="single" w:sz="3" w:space="0" w:color="000000"/>
            </w:tcBorders>
            <w:shd w:val="clear" w:color="auto" w:fill="auto"/>
          </w:tcPr>
          <w:p w:rsidR="0017691D" w:rsidRPr="00A269CE" w:rsidRDefault="0017691D" w:rsidP="00FE2309">
            <w:pPr>
              <w:spacing w:after="1" w:line="239" w:lineRule="auto"/>
              <w:ind w:firstLine="6"/>
              <w:jc w:val="center"/>
            </w:pPr>
            <w:r w:rsidRPr="00A269CE">
              <w:rPr>
                <w:rFonts w:eastAsia="Microsoft Sans Serif"/>
              </w:rPr>
              <w:t xml:space="preserve">Место выполнения действия/ </w:t>
            </w:r>
          </w:p>
          <w:p w:rsidR="0017691D" w:rsidRPr="00A269CE" w:rsidRDefault="0017691D" w:rsidP="00FE2309">
            <w:pPr>
              <w:jc w:val="center"/>
            </w:pPr>
            <w:r w:rsidRPr="00A269CE">
              <w:rPr>
                <w:rFonts w:eastAsia="Microsoft Sans Serif"/>
              </w:rPr>
              <w:t xml:space="preserve">используемая ИС </w:t>
            </w:r>
          </w:p>
        </w:tc>
        <w:tc>
          <w:tcPr>
            <w:tcW w:w="3098" w:type="dxa"/>
            <w:tcBorders>
              <w:top w:val="single" w:sz="3" w:space="0" w:color="000000"/>
              <w:left w:val="single" w:sz="3" w:space="0" w:color="000000"/>
              <w:bottom w:val="single" w:sz="3" w:space="0" w:color="000000"/>
              <w:right w:val="single" w:sz="3" w:space="0" w:color="000000"/>
            </w:tcBorders>
            <w:shd w:val="clear" w:color="auto" w:fill="auto"/>
          </w:tcPr>
          <w:p w:rsidR="0017691D" w:rsidRPr="00A269CE" w:rsidRDefault="0017691D" w:rsidP="00FE2309">
            <w:pPr>
              <w:ind w:right="35"/>
              <w:jc w:val="center"/>
            </w:pPr>
            <w:r w:rsidRPr="00A269CE">
              <w:rPr>
                <w:rFonts w:eastAsia="Microsoft Sans Serif"/>
              </w:rPr>
              <w:t xml:space="preserve">Процедуры </w:t>
            </w:r>
          </w:p>
        </w:tc>
        <w:tc>
          <w:tcPr>
            <w:tcW w:w="5952" w:type="dxa"/>
            <w:tcBorders>
              <w:top w:val="single" w:sz="3" w:space="0" w:color="000000"/>
              <w:left w:val="single" w:sz="3" w:space="0" w:color="000000"/>
              <w:bottom w:val="single" w:sz="3" w:space="0" w:color="000000"/>
              <w:right w:val="single" w:sz="3" w:space="0" w:color="000000"/>
            </w:tcBorders>
            <w:shd w:val="clear" w:color="auto" w:fill="auto"/>
          </w:tcPr>
          <w:p w:rsidR="0017691D" w:rsidRPr="00A269CE" w:rsidRDefault="0017691D" w:rsidP="00FE2309">
            <w:pPr>
              <w:ind w:right="33"/>
              <w:jc w:val="center"/>
            </w:pPr>
            <w:r w:rsidRPr="00A269CE">
              <w:rPr>
                <w:rFonts w:eastAsia="Microsoft Sans Serif"/>
              </w:rPr>
              <w:t xml:space="preserve">Действия </w:t>
            </w:r>
          </w:p>
        </w:tc>
        <w:tc>
          <w:tcPr>
            <w:tcW w:w="3402" w:type="dxa"/>
            <w:tcBorders>
              <w:top w:val="single" w:sz="3" w:space="0" w:color="000000"/>
              <w:left w:val="single" w:sz="3" w:space="0" w:color="000000"/>
              <w:bottom w:val="single" w:sz="3" w:space="0" w:color="000000"/>
              <w:right w:val="single" w:sz="3" w:space="0" w:color="000000"/>
            </w:tcBorders>
            <w:shd w:val="clear" w:color="auto" w:fill="auto"/>
          </w:tcPr>
          <w:p w:rsidR="0017691D" w:rsidRPr="00A269CE" w:rsidRDefault="0017691D" w:rsidP="00FE2309">
            <w:pPr>
              <w:ind w:right="32"/>
              <w:jc w:val="center"/>
            </w:pPr>
            <w:r w:rsidRPr="00A269CE">
              <w:rPr>
                <w:rFonts w:eastAsia="Microsoft Sans Serif"/>
              </w:rPr>
              <w:t xml:space="preserve">Максимальный срок </w:t>
            </w:r>
          </w:p>
        </w:tc>
      </w:tr>
      <w:tr w:rsidR="0017691D" w:rsidRPr="00A269CE" w:rsidTr="00FE2309">
        <w:trPr>
          <w:trHeight w:val="280"/>
        </w:trPr>
        <w:tc>
          <w:tcPr>
            <w:tcW w:w="587" w:type="dxa"/>
            <w:tcBorders>
              <w:top w:val="single" w:sz="3" w:space="0" w:color="000000"/>
              <w:left w:val="single" w:sz="3" w:space="0" w:color="000000"/>
              <w:bottom w:val="single" w:sz="3" w:space="0" w:color="000000"/>
              <w:right w:val="single" w:sz="3" w:space="0" w:color="000000"/>
            </w:tcBorders>
            <w:shd w:val="clear" w:color="auto" w:fill="auto"/>
          </w:tcPr>
          <w:p w:rsidR="0017691D" w:rsidRPr="00A269CE" w:rsidRDefault="0017691D" w:rsidP="00FE2309">
            <w:pPr>
              <w:ind w:right="37"/>
              <w:jc w:val="center"/>
            </w:pPr>
            <w:r w:rsidRPr="00A269CE">
              <w:rPr>
                <w:rFonts w:eastAsia="Microsoft Sans Serif"/>
              </w:rPr>
              <w:t xml:space="preserve">1 </w:t>
            </w:r>
          </w:p>
        </w:tc>
        <w:tc>
          <w:tcPr>
            <w:tcW w:w="2121" w:type="dxa"/>
            <w:tcBorders>
              <w:top w:val="single" w:sz="3" w:space="0" w:color="000000"/>
              <w:left w:val="single" w:sz="3" w:space="0" w:color="000000"/>
              <w:bottom w:val="single" w:sz="3" w:space="0" w:color="000000"/>
              <w:right w:val="single" w:sz="3" w:space="0" w:color="000000"/>
            </w:tcBorders>
            <w:shd w:val="clear" w:color="auto" w:fill="auto"/>
          </w:tcPr>
          <w:p w:rsidR="0017691D" w:rsidRPr="00A269CE" w:rsidRDefault="0017691D" w:rsidP="00FE2309">
            <w:pPr>
              <w:ind w:right="34"/>
              <w:jc w:val="center"/>
            </w:pPr>
            <w:r w:rsidRPr="00A269CE">
              <w:rPr>
                <w:rFonts w:eastAsia="Microsoft Sans Serif"/>
              </w:rPr>
              <w:t xml:space="preserve">2 </w:t>
            </w:r>
          </w:p>
        </w:tc>
        <w:tc>
          <w:tcPr>
            <w:tcW w:w="3098" w:type="dxa"/>
            <w:tcBorders>
              <w:top w:val="single" w:sz="3" w:space="0" w:color="000000"/>
              <w:left w:val="single" w:sz="3" w:space="0" w:color="000000"/>
              <w:bottom w:val="single" w:sz="3" w:space="0" w:color="000000"/>
              <w:right w:val="single" w:sz="3" w:space="0" w:color="000000"/>
            </w:tcBorders>
            <w:shd w:val="clear" w:color="auto" w:fill="auto"/>
          </w:tcPr>
          <w:p w:rsidR="0017691D" w:rsidRPr="00A269CE" w:rsidRDefault="0017691D" w:rsidP="00FE2309">
            <w:pPr>
              <w:ind w:right="36"/>
              <w:jc w:val="center"/>
            </w:pPr>
            <w:r w:rsidRPr="00A269CE">
              <w:rPr>
                <w:rFonts w:eastAsia="Microsoft Sans Serif"/>
              </w:rPr>
              <w:t xml:space="preserve">3 </w:t>
            </w:r>
          </w:p>
        </w:tc>
        <w:tc>
          <w:tcPr>
            <w:tcW w:w="5952" w:type="dxa"/>
            <w:tcBorders>
              <w:top w:val="single" w:sz="3" w:space="0" w:color="000000"/>
              <w:left w:val="single" w:sz="3" w:space="0" w:color="000000"/>
              <w:bottom w:val="single" w:sz="3" w:space="0" w:color="000000"/>
              <w:right w:val="single" w:sz="3" w:space="0" w:color="000000"/>
            </w:tcBorders>
            <w:shd w:val="clear" w:color="auto" w:fill="auto"/>
          </w:tcPr>
          <w:p w:rsidR="0017691D" w:rsidRPr="00A269CE" w:rsidRDefault="0017691D" w:rsidP="00FE2309">
            <w:pPr>
              <w:ind w:right="34"/>
              <w:jc w:val="center"/>
            </w:pPr>
            <w:r w:rsidRPr="00A269CE">
              <w:rPr>
                <w:rFonts w:eastAsia="Microsoft Sans Serif"/>
              </w:rPr>
              <w:t xml:space="preserve">4 </w:t>
            </w:r>
          </w:p>
        </w:tc>
        <w:tc>
          <w:tcPr>
            <w:tcW w:w="3402" w:type="dxa"/>
            <w:tcBorders>
              <w:top w:val="single" w:sz="3" w:space="0" w:color="000000"/>
              <w:left w:val="single" w:sz="3" w:space="0" w:color="000000"/>
              <w:bottom w:val="single" w:sz="3" w:space="0" w:color="000000"/>
              <w:right w:val="single" w:sz="3" w:space="0" w:color="000000"/>
            </w:tcBorders>
            <w:shd w:val="clear" w:color="auto" w:fill="auto"/>
          </w:tcPr>
          <w:p w:rsidR="0017691D" w:rsidRPr="00A269CE" w:rsidRDefault="0017691D" w:rsidP="00FE2309">
            <w:pPr>
              <w:ind w:right="33"/>
              <w:jc w:val="center"/>
            </w:pPr>
            <w:r w:rsidRPr="00A269CE">
              <w:rPr>
                <w:rFonts w:eastAsia="Microsoft Sans Serif"/>
              </w:rPr>
              <w:t xml:space="preserve">5 </w:t>
            </w:r>
          </w:p>
        </w:tc>
      </w:tr>
      <w:tr w:rsidR="0017691D" w:rsidRPr="00A269CE" w:rsidTr="00FE2309">
        <w:trPr>
          <w:trHeight w:val="556"/>
        </w:trPr>
        <w:tc>
          <w:tcPr>
            <w:tcW w:w="587" w:type="dxa"/>
            <w:tcBorders>
              <w:top w:val="single" w:sz="3" w:space="0" w:color="000000"/>
              <w:left w:val="single" w:sz="3" w:space="0" w:color="000000"/>
              <w:bottom w:val="single" w:sz="3" w:space="0" w:color="000000"/>
              <w:right w:val="single" w:sz="3" w:space="0" w:color="000000"/>
            </w:tcBorders>
            <w:shd w:val="clear" w:color="auto" w:fill="auto"/>
            <w:vAlign w:val="center"/>
          </w:tcPr>
          <w:p w:rsidR="0017691D" w:rsidRPr="00A269CE" w:rsidRDefault="0017691D" w:rsidP="00FE2309">
            <w:pPr>
              <w:ind w:right="37"/>
              <w:jc w:val="center"/>
            </w:pPr>
            <w:r w:rsidRPr="00A269CE">
              <w:rPr>
                <w:rFonts w:eastAsia="Microsoft Sans Serif"/>
              </w:rPr>
              <w:t xml:space="preserve">1 </w:t>
            </w:r>
          </w:p>
        </w:tc>
        <w:tc>
          <w:tcPr>
            <w:tcW w:w="2121" w:type="dxa"/>
            <w:tcBorders>
              <w:top w:val="single" w:sz="3" w:space="0" w:color="000000"/>
              <w:left w:val="single" w:sz="3" w:space="0" w:color="000000"/>
              <w:bottom w:val="single" w:sz="3" w:space="0" w:color="000000"/>
              <w:right w:val="single" w:sz="3" w:space="0" w:color="000000"/>
            </w:tcBorders>
            <w:shd w:val="clear" w:color="auto" w:fill="auto"/>
            <w:vAlign w:val="center"/>
          </w:tcPr>
          <w:p w:rsidR="0017691D" w:rsidRPr="00A269CE" w:rsidRDefault="0017691D" w:rsidP="00FE2309">
            <w:r w:rsidRPr="00A269CE">
              <w:rPr>
                <w:rFonts w:eastAsia="Microsoft Sans Serif"/>
              </w:rPr>
              <w:t xml:space="preserve">Ведомство/ПГС </w:t>
            </w:r>
          </w:p>
        </w:tc>
        <w:tc>
          <w:tcPr>
            <w:tcW w:w="3098" w:type="dxa"/>
            <w:tcBorders>
              <w:top w:val="single" w:sz="3" w:space="0" w:color="000000"/>
              <w:left w:val="single" w:sz="3" w:space="0" w:color="000000"/>
              <w:bottom w:val="single" w:sz="3" w:space="0" w:color="000000"/>
              <w:right w:val="single" w:sz="3" w:space="0" w:color="000000"/>
            </w:tcBorders>
            <w:shd w:val="clear" w:color="auto" w:fill="auto"/>
          </w:tcPr>
          <w:p w:rsidR="0017691D" w:rsidRPr="00A269CE" w:rsidRDefault="0017691D" w:rsidP="00FE2309">
            <w:pPr>
              <w:jc w:val="both"/>
            </w:pPr>
            <w:r w:rsidRPr="00A269CE">
              <w:rPr>
                <w:rFonts w:eastAsia="Microsoft Sans Serif"/>
              </w:rPr>
              <w:t xml:space="preserve">Проверка документов и регистрация заявления </w:t>
            </w:r>
          </w:p>
        </w:tc>
        <w:tc>
          <w:tcPr>
            <w:tcW w:w="5952" w:type="dxa"/>
            <w:tcBorders>
              <w:top w:val="single" w:sz="3" w:space="0" w:color="000000"/>
              <w:left w:val="single" w:sz="3" w:space="0" w:color="000000"/>
              <w:bottom w:val="single" w:sz="3" w:space="0" w:color="000000"/>
              <w:right w:val="single" w:sz="3" w:space="0" w:color="000000"/>
            </w:tcBorders>
            <w:shd w:val="clear" w:color="auto" w:fill="auto"/>
          </w:tcPr>
          <w:p w:rsidR="0017691D" w:rsidRPr="00A269CE" w:rsidRDefault="0017691D" w:rsidP="00FE2309">
            <w:r w:rsidRPr="00A269CE">
              <w:rPr>
                <w:rFonts w:eastAsia="Microsoft Sans Serif"/>
              </w:rPr>
              <w:t xml:space="preserve">Контроль комплектности предоставленных документов </w:t>
            </w:r>
          </w:p>
        </w:tc>
        <w:tc>
          <w:tcPr>
            <w:tcW w:w="3402" w:type="dxa"/>
            <w:tcBorders>
              <w:top w:val="single" w:sz="3" w:space="0" w:color="000000"/>
              <w:left w:val="single" w:sz="3" w:space="0" w:color="000000"/>
              <w:bottom w:val="single" w:sz="3" w:space="0" w:color="000000"/>
              <w:right w:val="single" w:sz="3" w:space="0" w:color="000000"/>
            </w:tcBorders>
            <w:shd w:val="clear" w:color="auto" w:fill="auto"/>
            <w:vAlign w:val="center"/>
          </w:tcPr>
          <w:p w:rsidR="0017691D" w:rsidRPr="00A269CE" w:rsidRDefault="0017691D" w:rsidP="00FE2309">
            <w:r w:rsidRPr="00A269CE">
              <w:rPr>
                <w:rFonts w:eastAsia="Microsoft Sans Serif"/>
              </w:rPr>
              <w:t>До 1 рабочего дня</w:t>
            </w:r>
            <w:r w:rsidRPr="00A269CE">
              <w:rPr>
                <w:rFonts w:eastAsia="Microsoft Sans Serif"/>
                <w:vertAlign w:val="superscript"/>
              </w:rPr>
              <w:footnoteReference w:id="2"/>
            </w:r>
            <w:r w:rsidRPr="00A269CE">
              <w:rPr>
                <w:rFonts w:eastAsia="Microsoft Sans Serif"/>
              </w:rPr>
              <w:t xml:space="preserve"> </w:t>
            </w:r>
          </w:p>
        </w:tc>
      </w:tr>
      <w:tr w:rsidR="0017691D" w:rsidRPr="00A269CE" w:rsidTr="00FE2309">
        <w:trPr>
          <w:trHeight w:val="552"/>
        </w:trPr>
        <w:tc>
          <w:tcPr>
            <w:tcW w:w="587" w:type="dxa"/>
            <w:tcBorders>
              <w:top w:val="single" w:sz="3" w:space="0" w:color="000000"/>
              <w:left w:val="single" w:sz="3" w:space="0" w:color="000000"/>
              <w:bottom w:val="single" w:sz="3" w:space="0" w:color="000000"/>
              <w:right w:val="single" w:sz="3" w:space="0" w:color="000000"/>
            </w:tcBorders>
            <w:shd w:val="clear" w:color="auto" w:fill="auto"/>
            <w:vAlign w:val="center"/>
          </w:tcPr>
          <w:p w:rsidR="0017691D" w:rsidRPr="00A269CE" w:rsidRDefault="0017691D" w:rsidP="00FE2309">
            <w:pPr>
              <w:ind w:right="37"/>
              <w:jc w:val="center"/>
            </w:pPr>
            <w:r w:rsidRPr="00A269CE">
              <w:rPr>
                <w:rFonts w:eastAsia="Microsoft Sans Serif"/>
              </w:rPr>
              <w:t xml:space="preserve">2 </w:t>
            </w:r>
          </w:p>
        </w:tc>
        <w:tc>
          <w:tcPr>
            <w:tcW w:w="2121" w:type="dxa"/>
            <w:tcBorders>
              <w:top w:val="single" w:sz="3" w:space="0" w:color="000000"/>
              <w:left w:val="single" w:sz="3" w:space="0" w:color="000000"/>
              <w:bottom w:val="single" w:sz="3" w:space="0" w:color="000000"/>
              <w:right w:val="single" w:sz="3" w:space="0" w:color="000000"/>
            </w:tcBorders>
            <w:shd w:val="clear" w:color="auto" w:fill="auto"/>
            <w:vAlign w:val="center"/>
          </w:tcPr>
          <w:p w:rsidR="0017691D" w:rsidRPr="00A269CE" w:rsidRDefault="0017691D" w:rsidP="00FE2309">
            <w:r w:rsidRPr="00A269CE">
              <w:rPr>
                <w:rFonts w:eastAsia="Microsoft Sans Serif"/>
              </w:rPr>
              <w:t xml:space="preserve">Ведомство/ПГС </w:t>
            </w:r>
          </w:p>
        </w:tc>
        <w:tc>
          <w:tcPr>
            <w:tcW w:w="3098" w:type="dxa"/>
            <w:tcBorders>
              <w:top w:val="single" w:sz="3" w:space="0" w:color="000000"/>
              <w:left w:val="single" w:sz="3" w:space="0" w:color="000000"/>
              <w:bottom w:val="single" w:sz="3" w:space="0" w:color="000000"/>
              <w:right w:val="single" w:sz="3" w:space="0" w:color="000000"/>
            </w:tcBorders>
            <w:shd w:val="clear" w:color="auto" w:fill="auto"/>
            <w:vAlign w:val="center"/>
          </w:tcPr>
          <w:p w:rsidR="0017691D" w:rsidRPr="00A269CE" w:rsidRDefault="0017691D" w:rsidP="00FE2309">
            <w:r w:rsidRPr="00A269CE">
              <w:rPr>
                <w:rFonts w:eastAsia="Microsoft Sans Serif"/>
              </w:rPr>
              <w:t xml:space="preserve"> </w:t>
            </w:r>
          </w:p>
        </w:tc>
        <w:tc>
          <w:tcPr>
            <w:tcW w:w="5952" w:type="dxa"/>
            <w:tcBorders>
              <w:top w:val="single" w:sz="3" w:space="0" w:color="000000"/>
              <w:left w:val="single" w:sz="3" w:space="0" w:color="000000"/>
              <w:bottom w:val="single" w:sz="3" w:space="0" w:color="000000"/>
              <w:right w:val="single" w:sz="3" w:space="0" w:color="000000"/>
            </w:tcBorders>
            <w:shd w:val="clear" w:color="auto" w:fill="auto"/>
          </w:tcPr>
          <w:p w:rsidR="0017691D" w:rsidRPr="00A269CE" w:rsidRDefault="0017691D" w:rsidP="00FE2309">
            <w:r w:rsidRPr="00A269CE">
              <w:rPr>
                <w:rFonts w:eastAsia="Microsoft Sans Serif"/>
              </w:rPr>
              <w:t xml:space="preserve">Подтверждение полномочий представителя заявителя </w:t>
            </w:r>
          </w:p>
        </w:tc>
        <w:tc>
          <w:tcPr>
            <w:tcW w:w="3402" w:type="dxa"/>
            <w:tcBorders>
              <w:top w:val="single" w:sz="3" w:space="0" w:color="000000"/>
              <w:left w:val="single" w:sz="3" w:space="0" w:color="000000"/>
              <w:bottom w:val="single" w:sz="3" w:space="0" w:color="000000"/>
              <w:right w:val="single" w:sz="3" w:space="0" w:color="000000"/>
            </w:tcBorders>
            <w:shd w:val="clear" w:color="auto" w:fill="auto"/>
            <w:vAlign w:val="center"/>
          </w:tcPr>
          <w:p w:rsidR="0017691D" w:rsidRPr="00A269CE" w:rsidRDefault="0017691D" w:rsidP="00FE2309">
            <w:r w:rsidRPr="00A269CE">
              <w:rPr>
                <w:rFonts w:eastAsia="Microsoft Sans Serif"/>
              </w:rPr>
              <w:t xml:space="preserve"> </w:t>
            </w:r>
          </w:p>
        </w:tc>
      </w:tr>
      <w:tr w:rsidR="0017691D" w:rsidRPr="00A269CE" w:rsidTr="00FE2309">
        <w:trPr>
          <w:trHeight w:val="283"/>
        </w:trPr>
        <w:tc>
          <w:tcPr>
            <w:tcW w:w="587" w:type="dxa"/>
            <w:tcBorders>
              <w:top w:val="single" w:sz="3" w:space="0" w:color="000000"/>
              <w:left w:val="single" w:sz="3" w:space="0" w:color="000000"/>
              <w:bottom w:val="single" w:sz="3" w:space="0" w:color="000000"/>
              <w:right w:val="single" w:sz="3" w:space="0" w:color="000000"/>
            </w:tcBorders>
            <w:shd w:val="clear" w:color="auto" w:fill="auto"/>
          </w:tcPr>
          <w:p w:rsidR="0017691D" w:rsidRPr="00A269CE" w:rsidRDefault="0017691D" w:rsidP="00FE2309">
            <w:pPr>
              <w:ind w:right="37"/>
              <w:jc w:val="center"/>
            </w:pPr>
            <w:r w:rsidRPr="00A269CE">
              <w:rPr>
                <w:rFonts w:eastAsia="Microsoft Sans Serif"/>
              </w:rPr>
              <w:t xml:space="preserve">3 </w:t>
            </w:r>
          </w:p>
        </w:tc>
        <w:tc>
          <w:tcPr>
            <w:tcW w:w="2121" w:type="dxa"/>
            <w:tcBorders>
              <w:top w:val="single" w:sz="3" w:space="0" w:color="000000"/>
              <w:left w:val="single" w:sz="3" w:space="0" w:color="000000"/>
              <w:bottom w:val="single" w:sz="3" w:space="0" w:color="000000"/>
              <w:right w:val="single" w:sz="3" w:space="0" w:color="000000"/>
            </w:tcBorders>
            <w:shd w:val="clear" w:color="auto" w:fill="auto"/>
          </w:tcPr>
          <w:p w:rsidR="0017691D" w:rsidRPr="00A269CE" w:rsidRDefault="0017691D" w:rsidP="00FE2309">
            <w:r w:rsidRPr="00A269CE">
              <w:rPr>
                <w:rFonts w:eastAsia="Microsoft Sans Serif"/>
              </w:rPr>
              <w:t xml:space="preserve">Ведомство/ПГС </w:t>
            </w:r>
          </w:p>
        </w:tc>
        <w:tc>
          <w:tcPr>
            <w:tcW w:w="3098" w:type="dxa"/>
            <w:tcBorders>
              <w:top w:val="single" w:sz="3" w:space="0" w:color="000000"/>
              <w:left w:val="single" w:sz="3" w:space="0" w:color="000000"/>
              <w:bottom w:val="single" w:sz="3" w:space="0" w:color="000000"/>
              <w:right w:val="single" w:sz="3" w:space="0" w:color="000000"/>
            </w:tcBorders>
            <w:shd w:val="clear" w:color="auto" w:fill="auto"/>
          </w:tcPr>
          <w:p w:rsidR="0017691D" w:rsidRPr="00A269CE" w:rsidRDefault="0017691D" w:rsidP="00FE2309">
            <w:r w:rsidRPr="00A269CE">
              <w:rPr>
                <w:rFonts w:eastAsia="Microsoft Sans Serif"/>
              </w:rPr>
              <w:t xml:space="preserve"> </w:t>
            </w:r>
          </w:p>
        </w:tc>
        <w:tc>
          <w:tcPr>
            <w:tcW w:w="5952" w:type="dxa"/>
            <w:tcBorders>
              <w:top w:val="single" w:sz="3" w:space="0" w:color="000000"/>
              <w:left w:val="single" w:sz="3" w:space="0" w:color="000000"/>
              <w:bottom w:val="single" w:sz="3" w:space="0" w:color="000000"/>
              <w:right w:val="single" w:sz="3" w:space="0" w:color="000000"/>
            </w:tcBorders>
            <w:shd w:val="clear" w:color="auto" w:fill="auto"/>
          </w:tcPr>
          <w:p w:rsidR="0017691D" w:rsidRPr="00A269CE" w:rsidRDefault="0017691D" w:rsidP="00FE2309">
            <w:r w:rsidRPr="00A269CE">
              <w:rPr>
                <w:rFonts w:eastAsia="Microsoft Sans Serif"/>
              </w:rPr>
              <w:t xml:space="preserve">Регистрация заявления </w:t>
            </w:r>
          </w:p>
        </w:tc>
        <w:tc>
          <w:tcPr>
            <w:tcW w:w="3402" w:type="dxa"/>
            <w:tcBorders>
              <w:top w:val="single" w:sz="3" w:space="0" w:color="000000"/>
              <w:left w:val="single" w:sz="3" w:space="0" w:color="000000"/>
              <w:bottom w:val="single" w:sz="3" w:space="0" w:color="000000"/>
              <w:right w:val="single" w:sz="3" w:space="0" w:color="000000"/>
            </w:tcBorders>
            <w:shd w:val="clear" w:color="auto" w:fill="auto"/>
          </w:tcPr>
          <w:p w:rsidR="0017691D" w:rsidRPr="00A269CE" w:rsidRDefault="0017691D" w:rsidP="00FE2309">
            <w:r w:rsidRPr="00A269CE">
              <w:rPr>
                <w:rFonts w:eastAsia="Microsoft Sans Serif"/>
              </w:rPr>
              <w:t xml:space="preserve"> </w:t>
            </w:r>
          </w:p>
        </w:tc>
      </w:tr>
      <w:tr w:rsidR="0017691D" w:rsidRPr="00A269CE" w:rsidTr="00FE2309">
        <w:trPr>
          <w:trHeight w:val="552"/>
        </w:trPr>
        <w:tc>
          <w:tcPr>
            <w:tcW w:w="587" w:type="dxa"/>
            <w:tcBorders>
              <w:top w:val="single" w:sz="3" w:space="0" w:color="000000"/>
              <w:left w:val="single" w:sz="3" w:space="0" w:color="000000"/>
              <w:bottom w:val="single" w:sz="3" w:space="0" w:color="000000"/>
              <w:right w:val="single" w:sz="3" w:space="0" w:color="000000"/>
            </w:tcBorders>
            <w:shd w:val="clear" w:color="auto" w:fill="auto"/>
            <w:vAlign w:val="center"/>
          </w:tcPr>
          <w:p w:rsidR="0017691D" w:rsidRPr="00A269CE" w:rsidRDefault="0017691D" w:rsidP="00FE2309">
            <w:pPr>
              <w:ind w:right="37"/>
              <w:jc w:val="center"/>
            </w:pPr>
            <w:r w:rsidRPr="00A269CE">
              <w:rPr>
                <w:rFonts w:eastAsia="Microsoft Sans Serif"/>
              </w:rPr>
              <w:t xml:space="preserve">4 </w:t>
            </w:r>
          </w:p>
        </w:tc>
        <w:tc>
          <w:tcPr>
            <w:tcW w:w="2121" w:type="dxa"/>
            <w:tcBorders>
              <w:top w:val="single" w:sz="3" w:space="0" w:color="000000"/>
              <w:left w:val="single" w:sz="3" w:space="0" w:color="000000"/>
              <w:bottom w:val="single" w:sz="3" w:space="0" w:color="000000"/>
              <w:right w:val="single" w:sz="3" w:space="0" w:color="000000"/>
            </w:tcBorders>
            <w:shd w:val="clear" w:color="auto" w:fill="auto"/>
            <w:vAlign w:val="center"/>
          </w:tcPr>
          <w:p w:rsidR="0017691D" w:rsidRPr="00A269CE" w:rsidRDefault="0017691D" w:rsidP="00FE2309">
            <w:r w:rsidRPr="00A269CE">
              <w:rPr>
                <w:rFonts w:eastAsia="Microsoft Sans Serif"/>
              </w:rPr>
              <w:t xml:space="preserve">Ведомство/ПГС </w:t>
            </w:r>
          </w:p>
        </w:tc>
        <w:tc>
          <w:tcPr>
            <w:tcW w:w="3098" w:type="dxa"/>
            <w:tcBorders>
              <w:top w:val="single" w:sz="3" w:space="0" w:color="000000"/>
              <w:left w:val="single" w:sz="3" w:space="0" w:color="000000"/>
              <w:bottom w:val="single" w:sz="3" w:space="0" w:color="000000"/>
              <w:right w:val="single" w:sz="3" w:space="0" w:color="000000"/>
            </w:tcBorders>
            <w:shd w:val="clear" w:color="auto" w:fill="auto"/>
            <w:vAlign w:val="center"/>
          </w:tcPr>
          <w:p w:rsidR="0017691D" w:rsidRPr="00A269CE" w:rsidRDefault="0017691D" w:rsidP="00FE2309">
            <w:r w:rsidRPr="00A269CE">
              <w:rPr>
                <w:rFonts w:eastAsia="Microsoft Sans Serif"/>
              </w:rPr>
              <w:t xml:space="preserve"> </w:t>
            </w:r>
          </w:p>
        </w:tc>
        <w:tc>
          <w:tcPr>
            <w:tcW w:w="5952" w:type="dxa"/>
            <w:tcBorders>
              <w:top w:val="single" w:sz="3" w:space="0" w:color="000000"/>
              <w:left w:val="single" w:sz="3" w:space="0" w:color="000000"/>
              <w:bottom w:val="single" w:sz="3" w:space="0" w:color="000000"/>
              <w:right w:val="single" w:sz="3" w:space="0" w:color="000000"/>
            </w:tcBorders>
            <w:shd w:val="clear" w:color="auto" w:fill="auto"/>
          </w:tcPr>
          <w:p w:rsidR="0017691D" w:rsidRPr="00A269CE" w:rsidRDefault="0017691D" w:rsidP="00FE2309">
            <w:pPr>
              <w:ind w:right="10"/>
            </w:pPr>
            <w:r w:rsidRPr="00A269CE">
              <w:rPr>
                <w:rFonts w:eastAsia="Microsoft Sans Serif"/>
              </w:rPr>
              <w:t xml:space="preserve">Принятие решения об отказе в приеме документов </w:t>
            </w:r>
          </w:p>
        </w:tc>
        <w:tc>
          <w:tcPr>
            <w:tcW w:w="3402" w:type="dxa"/>
            <w:tcBorders>
              <w:top w:val="single" w:sz="3" w:space="0" w:color="000000"/>
              <w:left w:val="single" w:sz="3" w:space="0" w:color="000000"/>
              <w:bottom w:val="single" w:sz="3" w:space="0" w:color="000000"/>
              <w:right w:val="single" w:sz="3" w:space="0" w:color="000000"/>
            </w:tcBorders>
            <w:shd w:val="clear" w:color="auto" w:fill="auto"/>
            <w:vAlign w:val="center"/>
          </w:tcPr>
          <w:p w:rsidR="0017691D" w:rsidRPr="00A269CE" w:rsidRDefault="0017691D" w:rsidP="00FE2309">
            <w:r w:rsidRPr="00A269CE">
              <w:rPr>
                <w:rFonts w:eastAsia="Microsoft Sans Serif"/>
              </w:rPr>
              <w:t xml:space="preserve"> </w:t>
            </w:r>
          </w:p>
        </w:tc>
      </w:tr>
      <w:tr w:rsidR="0017691D" w:rsidRPr="00A269CE" w:rsidTr="00FE2309">
        <w:trPr>
          <w:trHeight w:val="555"/>
        </w:trPr>
        <w:tc>
          <w:tcPr>
            <w:tcW w:w="587" w:type="dxa"/>
            <w:tcBorders>
              <w:top w:val="single" w:sz="3" w:space="0" w:color="000000"/>
              <w:left w:val="single" w:sz="3" w:space="0" w:color="000000"/>
              <w:bottom w:val="single" w:sz="3" w:space="0" w:color="000000"/>
              <w:right w:val="single" w:sz="3" w:space="0" w:color="000000"/>
            </w:tcBorders>
            <w:shd w:val="clear" w:color="auto" w:fill="auto"/>
            <w:vAlign w:val="center"/>
          </w:tcPr>
          <w:p w:rsidR="0017691D" w:rsidRPr="00A269CE" w:rsidRDefault="0017691D" w:rsidP="00FE2309">
            <w:pPr>
              <w:ind w:right="37"/>
              <w:jc w:val="center"/>
            </w:pPr>
            <w:r w:rsidRPr="00A269CE">
              <w:rPr>
                <w:rFonts w:eastAsia="Microsoft Sans Serif"/>
              </w:rPr>
              <w:t xml:space="preserve">5 </w:t>
            </w:r>
          </w:p>
        </w:tc>
        <w:tc>
          <w:tcPr>
            <w:tcW w:w="2121" w:type="dxa"/>
            <w:tcBorders>
              <w:top w:val="single" w:sz="3" w:space="0" w:color="000000"/>
              <w:left w:val="single" w:sz="3" w:space="0" w:color="000000"/>
              <w:bottom w:val="single" w:sz="3" w:space="0" w:color="000000"/>
              <w:right w:val="single" w:sz="3" w:space="0" w:color="000000"/>
            </w:tcBorders>
            <w:shd w:val="clear" w:color="auto" w:fill="auto"/>
          </w:tcPr>
          <w:p w:rsidR="0017691D" w:rsidRPr="00A269CE" w:rsidRDefault="0017691D" w:rsidP="00FE2309">
            <w:r w:rsidRPr="00A269CE">
              <w:rPr>
                <w:rFonts w:eastAsia="Microsoft Sans Serif"/>
              </w:rPr>
              <w:t xml:space="preserve">Ведомство/ПГС/ СМЭВ  </w:t>
            </w:r>
          </w:p>
        </w:tc>
        <w:tc>
          <w:tcPr>
            <w:tcW w:w="3098" w:type="dxa"/>
            <w:tcBorders>
              <w:top w:val="single" w:sz="3" w:space="0" w:color="000000"/>
              <w:left w:val="single" w:sz="3" w:space="0" w:color="000000"/>
              <w:bottom w:val="single" w:sz="3" w:space="0" w:color="000000"/>
              <w:right w:val="single" w:sz="3" w:space="0" w:color="000000"/>
            </w:tcBorders>
            <w:shd w:val="clear" w:color="auto" w:fill="auto"/>
          </w:tcPr>
          <w:p w:rsidR="0017691D" w:rsidRPr="00A269CE" w:rsidRDefault="0017691D" w:rsidP="00FE2309">
            <w:pPr>
              <w:jc w:val="both"/>
            </w:pPr>
            <w:r w:rsidRPr="00A269CE">
              <w:rPr>
                <w:rFonts w:eastAsia="Microsoft Sans Serif"/>
              </w:rPr>
              <w:t xml:space="preserve">Получение сведений посредством СМЭВ </w:t>
            </w:r>
          </w:p>
        </w:tc>
        <w:tc>
          <w:tcPr>
            <w:tcW w:w="5952" w:type="dxa"/>
            <w:tcBorders>
              <w:top w:val="single" w:sz="3" w:space="0" w:color="000000"/>
              <w:left w:val="single" w:sz="3" w:space="0" w:color="000000"/>
              <w:bottom w:val="single" w:sz="3" w:space="0" w:color="000000"/>
              <w:right w:val="single" w:sz="3" w:space="0" w:color="000000"/>
            </w:tcBorders>
            <w:shd w:val="clear" w:color="auto" w:fill="auto"/>
            <w:vAlign w:val="center"/>
          </w:tcPr>
          <w:p w:rsidR="0017691D" w:rsidRPr="00A269CE" w:rsidRDefault="0017691D" w:rsidP="00FE2309">
            <w:r w:rsidRPr="00A269CE">
              <w:rPr>
                <w:rFonts w:eastAsia="Microsoft Sans Serif"/>
              </w:rPr>
              <w:t xml:space="preserve">Направление межведомственных запросов </w:t>
            </w:r>
          </w:p>
        </w:tc>
        <w:tc>
          <w:tcPr>
            <w:tcW w:w="3402" w:type="dxa"/>
            <w:vMerge w:val="restart"/>
            <w:tcBorders>
              <w:top w:val="single" w:sz="3" w:space="0" w:color="000000"/>
              <w:left w:val="single" w:sz="3" w:space="0" w:color="000000"/>
              <w:bottom w:val="single" w:sz="3" w:space="0" w:color="000000"/>
              <w:right w:val="single" w:sz="3" w:space="0" w:color="000000"/>
            </w:tcBorders>
            <w:shd w:val="clear" w:color="auto" w:fill="auto"/>
            <w:vAlign w:val="center"/>
          </w:tcPr>
          <w:p w:rsidR="0017691D" w:rsidRPr="00A269CE" w:rsidRDefault="0017691D" w:rsidP="00FE2309">
            <w:r w:rsidRPr="00A269CE">
              <w:rPr>
                <w:rFonts w:eastAsia="Microsoft Sans Serif"/>
              </w:rPr>
              <w:t xml:space="preserve">До 5 рабочих дней </w:t>
            </w:r>
          </w:p>
        </w:tc>
      </w:tr>
      <w:tr w:rsidR="0017691D" w:rsidRPr="00A269CE" w:rsidTr="00FE2309">
        <w:trPr>
          <w:trHeight w:val="552"/>
        </w:trPr>
        <w:tc>
          <w:tcPr>
            <w:tcW w:w="587" w:type="dxa"/>
            <w:tcBorders>
              <w:top w:val="single" w:sz="3" w:space="0" w:color="000000"/>
              <w:left w:val="single" w:sz="3" w:space="0" w:color="000000"/>
              <w:bottom w:val="single" w:sz="3" w:space="0" w:color="000000"/>
              <w:right w:val="single" w:sz="3" w:space="0" w:color="000000"/>
            </w:tcBorders>
            <w:shd w:val="clear" w:color="auto" w:fill="auto"/>
            <w:vAlign w:val="center"/>
          </w:tcPr>
          <w:p w:rsidR="0017691D" w:rsidRPr="00A269CE" w:rsidRDefault="0017691D" w:rsidP="00FE2309">
            <w:pPr>
              <w:ind w:right="37"/>
              <w:jc w:val="center"/>
            </w:pPr>
            <w:r w:rsidRPr="00A269CE">
              <w:rPr>
                <w:rFonts w:eastAsia="Microsoft Sans Serif"/>
              </w:rPr>
              <w:t xml:space="preserve">6 </w:t>
            </w:r>
          </w:p>
        </w:tc>
        <w:tc>
          <w:tcPr>
            <w:tcW w:w="2121" w:type="dxa"/>
            <w:tcBorders>
              <w:top w:val="single" w:sz="3" w:space="0" w:color="000000"/>
              <w:left w:val="single" w:sz="3" w:space="0" w:color="000000"/>
              <w:bottom w:val="single" w:sz="3" w:space="0" w:color="000000"/>
              <w:right w:val="single" w:sz="3" w:space="0" w:color="000000"/>
            </w:tcBorders>
            <w:shd w:val="clear" w:color="auto" w:fill="auto"/>
          </w:tcPr>
          <w:p w:rsidR="0017691D" w:rsidRPr="00A269CE" w:rsidRDefault="0017691D" w:rsidP="00FE2309">
            <w:r w:rsidRPr="00A269CE">
              <w:rPr>
                <w:rFonts w:eastAsia="Microsoft Sans Serif"/>
              </w:rPr>
              <w:t xml:space="preserve">Ведомство/ПГС/ СМЭВ </w:t>
            </w:r>
          </w:p>
        </w:tc>
        <w:tc>
          <w:tcPr>
            <w:tcW w:w="3098" w:type="dxa"/>
            <w:tcBorders>
              <w:top w:val="single" w:sz="3" w:space="0" w:color="000000"/>
              <w:left w:val="single" w:sz="3" w:space="0" w:color="000000"/>
              <w:bottom w:val="single" w:sz="3" w:space="0" w:color="000000"/>
              <w:right w:val="single" w:sz="3" w:space="0" w:color="000000"/>
            </w:tcBorders>
            <w:shd w:val="clear" w:color="auto" w:fill="auto"/>
            <w:vAlign w:val="center"/>
          </w:tcPr>
          <w:p w:rsidR="0017691D" w:rsidRPr="00A269CE" w:rsidRDefault="0017691D" w:rsidP="00FE2309">
            <w:r w:rsidRPr="00A269CE">
              <w:rPr>
                <w:rFonts w:eastAsia="Microsoft Sans Serif"/>
              </w:rPr>
              <w:t xml:space="preserve"> </w:t>
            </w:r>
          </w:p>
        </w:tc>
        <w:tc>
          <w:tcPr>
            <w:tcW w:w="5952" w:type="dxa"/>
            <w:tcBorders>
              <w:top w:val="single" w:sz="3" w:space="0" w:color="000000"/>
              <w:left w:val="single" w:sz="3" w:space="0" w:color="000000"/>
              <w:bottom w:val="single" w:sz="3" w:space="0" w:color="000000"/>
              <w:right w:val="single" w:sz="3" w:space="0" w:color="000000"/>
            </w:tcBorders>
            <w:shd w:val="clear" w:color="auto" w:fill="auto"/>
          </w:tcPr>
          <w:p w:rsidR="0017691D" w:rsidRPr="00A269CE" w:rsidRDefault="0017691D" w:rsidP="00FE2309">
            <w:r w:rsidRPr="00A269CE">
              <w:rPr>
                <w:rFonts w:eastAsia="Microsoft Sans Serif"/>
              </w:rPr>
              <w:t xml:space="preserve">Получение ответов на межведомственные запросы </w:t>
            </w:r>
          </w:p>
        </w:tc>
        <w:tc>
          <w:tcPr>
            <w:tcW w:w="0" w:type="auto"/>
            <w:vMerge/>
            <w:tcBorders>
              <w:top w:val="nil"/>
              <w:left w:val="single" w:sz="3" w:space="0" w:color="000000"/>
              <w:bottom w:val="single" w:sz="3" w:space="0" w:color="000000"/>
              <w:right w:val="single" w:sz="3" w:space="0" w:color="000000"/>
            </w:tcBorders>
            <w:shd w:val="clear" w:color="auto" w:fill="auto"/>
          </w:tcPr>
          <w:p w:rsidR="0017691D" w:rsidRPr="00A269CE" w:rsidRDefault="0017691D" w:rsidP="00FE2309">
            <w:pPr>
              <w:spacing w:after="123"/>
            </w:pPr>
          </w:p>
        </w:tc>
      </w:tr>
      <w:tr w:rsidR="0017691D" w:rsidRPr="00A269CE" w:rsidTr="00FE2309">
        <w:trPr>
          <w:trHeight w:val="555"/>
        </w:trPr>
        <w:tc>
          <w:tcPr>
            <w:tcW w:w="587" w:type="dxa"/>
            <w:tcBorders>
              <w:top w:val="single" w:sz="3" w:space="0" w:color="000000"/>
              <w:left w:val="single" w:sz="3" w:space="0" w:color="000000"/>
              <w:bottom w:val="single" w:sz="3" w:space="0" w:color="000000"/>
              <w:right w:val="single" w:sz="3" w:space="0" w:color="000000"/>
            </w:tcBorders>
            <w:shd w:val="clear" w:color="auto" w:fill="auto"/>
            <w:vAlign w:val="center"/>
          </w:tcPr>
          <w:p w:rsidR="0017691D" w:rsidRPr="00A269CE" w:rsidRDefault="0017691D" w:rsidP="00FE2309">
            <w:pPr>
              <w:ind w:right="37"/>
              <w:jc w:val="center"/>
            </w:pPr>
            <w:r w:rsidRPr="00A269CE">
              <w:rPr>
                <w:rFonts w:eastAsia="Microsoft Sans Serif"/>
              </w:rPr>
              <w:t xml:space="preserve">8 </w:t>
            </w:r>
          </w:p>
        </w:tc>
        <w:tc>
          <w:tcPr>
            <w:tcW w:w="2121" w:type="dxa"/>
            <w:tcBorders>
              <w:top w:val="single" w:sz="3" w:space="0" w:color="000000"/>
              <w:left w:val="single" w:sz="3" w:space="0" w:color="000000"/>
              <w:bottom w:val="single" w:sz="3" w:space="0" w:color="000000"/>
              <w:right w:val="single" w:sz="3" w:space="0" w:color="000000"/>
            </w:tcBorders>
            <w:shd w:val="clear" w:color="auto" w:fill="auto"/>
            <w:vAlign w:val="center"/>
          </w:tcPr>
          <w:p w:rsidR="0017691D" w:rsidRPr="00A269CE" w:rsidRDefault="0017691D" w:rsidP="00FE2309">
            <w:r w:rsidRPr="00A269CE">
              <w:rPr>
                <w:rFonts w:eastAsia="Microsoft Sans Serif"/>
              </w:rPr>
              <w:t xml:space="preserve">Ведомство/ПГС </w:t>
            </w:r>
          </w:p>
        </w:tc>
        <w:tc>
          <w:tcPr>
            <w:tcW w:w="3098" w:type="dxa"/>
            <w:tcBorders>
              <w:top w:val="single" w:sz="3" w:space="0" w:color="000000"/>
              <w:left w:val="single" w:sz="3" w:space="0" w:color="000000"/>
              <w:bottom w:val="single" w:sz="3" w:space="0" w:color="000000"/>
              <w:right w:val="single" w:sz="3" w:space="0" w:color="000000"/>
            </w:tcBorders>
            <w:shd w:val="clear" w:color="auto" w:fill="auto"/>
          </w:tcPr>
          <w:p w:rsidR="0017691D" w:rsidRPr="00A269CE" w:rsidRDefault="0017691D" w:rsidP="00FE2309">
            <w:r w:rsidRPr="00A269CE">
              <w:rPr>
                <w:rFonts w:eastAsia="Microsoft Sans Serif"/>
              </w:rPr>
              <w:t xml:space="preserve">Рассмотрение документов и сведений </w:t>
            </w:r>
          </w:p>
        </w:tc>
        <w:tc>
          <w:tcPr>
            <w:tcW w:w="5952" w:type="dxa"/>
            <w:tcBorders>
              <w:top w:val="single" w:sz="3" w:space="0" w:color="000000"/>
              <w:left w:val="single" w:sz="3" w:space="0" w:color="000000"/>
              <w:bottom w:val="single" w:sz="3" w:space="0" w:color="000000"/>
              <w:right w:val="single" w:sz="3" w:space="0" w:color="000000"/>
            </w:tcBorders>
            <w:shd w:val="clear" w:color="auto" w:fill="auto"/>
          </w:tcPr>
          <w:p w:rsidR="0017691D" w:rsidRPr="00A269CE" w:rsidRDefault="0017691D" w:rsidP="00FE2309">
            <w:r w:rsidRPr="00A269CE">
              <w:rPr>
                <w:rFonts w:eastAsia="Microsoft Sans Serif"/>
              </w:rPr>
              <w:t xml:space="preserve">Проверка соответствия документов и сведений установленным критериям для принятия решения </w:t>
            </w:r>
          </w:p>
        </w:tc>
        <w:tc>
          <w:tcPr>
            <w:tcW w:w="3402" w:type="dxa"/>
            <w:tcBorders>
              <w:top w:val="single" w:sz="3" w:space="0" w:color="000000"/>
              <w:left w:val="single" w:sz="3" w:space="0" w:color="000000"/>
              <w:bottom w:val="single" w:sz="3" w:space="0" w:color="000000"/>
              <w:right w:val="single" w:sz="3" w:space="0" w:color="000000"/>
            </w:tcBorders>
            <w:shd w:val="clear" w:color="auto" w:fill="auto"/>
            <w:vAlign w:val="center"/>
          </w:tcPr>
          <w:p w:rsidR="0017691D" w:rsidRPr="00A269CE" w:rsidRDefault="0017691D" w:rsidP="00FE2309">
            <w:r w:rsidRPr="00A269CE">
              <w:rPr>
                <w:rFonts w:eastAsia="Microsoft Sans Serif"/>
              </w:rPr>
              <w:t xml:space="preserve">До 5 рабочих дней </w:t>
            </w:r>
          </w:p>
        </w:tc>
      </w:tr>
      <w:tr w:rsidR="0017691D" w:rsidRPr="00A269CE" w:rsidTr="00FE2309">
        <w:trPr>
          <w:trHeight w:val="281"/>
        </w:trPr>
        <w:tc>
          <w:tcPr>
            <w:tcW w:w="587" w:type="dxa"/>
            <w:tcBorders>
              <w:top w:val="single" w:sz="3" w:space="0" w:color="000000"/>
              <w:left w:val="single" w:sz="3" w:space="0" w:color="000000"/>
              <w:bottom w:val="single" w:sz="3" w:space="0" w:color="000000"/>
              <w:right w:val="single" w:sz="3" w:space="0" w:color="000000"/>
            </w:tcBorders>
            <w:shd w:val="clear" w:color="auto" w:fill="auto"/>
          </w:tcPr>
          <w:p w:rsidR="0017691D" w:rsidRPr="00A269CE" w:rsidRDefault="0017691D" w:rsidP="00FE2309">
            <w:pPr>
              <w:ind w:right="37"/>
              <w:jc w:val="center"/>
            </w:pPr>
            <w:r w:rsidRPr="00A269CE">
              <w:rPr>
                <w:rFonts w:eastAsia="Microsoft Sans Serif"/>
              </w:rPr>
              <w:t xml:space="preserve">9 </w:t>
            </w:r>
          </w:p>
        </w:tc>
        <w:tc>
          <w:tcPr>
            <w:tcW w:w="2121" w:type="dxa"/>
            <w:tcBorders>
              <w:top w:val="single" w:sz="3" w:space="0" w:color="000000"/>
              <w:left w:val="single" w:sz="3" w:space="0" w:color="000000"/>
              <w:bottom w:val="single" w:sz="3" w:space="0" w:color="000000"/>
              <w:right w:val="single" w:sz="3" w:space="0" w:color="000000"/>
            </w:tcBorders>
            <w:shd w:val="clear" w:color="auto" w:fill="auto"/>
          </w:tcPr>
          <w:p w:rsidR="0017691D" w:rsidRPr="00A269CE" w:rsidRDefault="0017691D" w:rsidP="00FE2309">
            <w:r w:rsidRPr="00A269CE">
              <w:rPr>
                <w:rFonts w:eastAsia="Microsoft Sans Serif"/>
              </w:rPr>
              <w:t xml:space="preserve">Ведомство/ПГС </w:t>
            </w:r>
          </w:p>
        </w:tc>
        <w:tc>
          <w:tcPr>
            <w:tcW w:w="3098" w:type="dxa"/>
            <w:tcBorders>
              <w:top w:val="single" w:sz="3" w:space="0" w:color="000000"/>
              <w:left w:val="single" w:sz="3" w:space="0" w:color="000000"/>
              <w:bottom w:val="single" w:sz="3" w:space="0" w:color="000000"/>
              <w:right w:val="single" w:sz="3" w:space="0" w:color="000000"/>
            </w:tcBorders>
            <w:shd w:val="clear" w:color="auto" w:fill="auto"/>
          </w:tcPr>
          <w:p w:rsidR="0017691D" w:rsidRPr="00A269CE" w:rsidRDefault="0017691D" w:rsidP="00FE2309">
            <w:r w:rsidRPr="00A269CE">
              <w:rPr>
                <w:rFonts w:eastAsia="Microsoft Sans Serif"/>
              </w:rPr>
              <w:t xml:space="preserve">Принятие решения  </w:t>
            </w:r>
          </w:p>
        </w:tc>
        <w:tc>
          <w:tcPr>
            <w:tcW w:w="5952" w:type="dxa"/>
            <w:tcBorders>
              <w:top w:val="single" w:sz="3" w:space="0" w:color="000000"/>
              <w:left w:val="single" w:sz="3" w:space="0" w:color="000000"/>
              <w:bottom w:val="single" w:sz="3" w:space="0" w:color="000000"/>
              <w:right w:val="single" w:sz="3" w:space="0" w:color="000000"/>
            </w:tcBorders>
            <w:shd w:val="clear" w:color="auto" w:fill="auto"/>
          </w:tcPr>
          <w:p w:rsidR="0017691D" w:rsidRPr="00A269CE" w:rsidRDefault="0017691D" w:rsidP="00FE2309">
            <w:r w:rsidRPr="00A269CE">
              <w:rPr>
                <w:rFonts w:eastAsia="Microsoft Sans Serif"/>
              </w:rPr>
              <w:t xml:space="preserve">Принятие решения о предоставлении услуги </w:t>
            </w:r>
          </w:p>
        </w:tc>
        <w:tc>
          <w:tcPr>
            <w:tcW w:w="3402" w:type="dxa"/>
            <w:tcBorders>
              <w:top w:val="single" w:sz="3" w:space="0" w:color="000000"/>
              <w:left w:val="single" w:sz="3" w:space="0" w:color="000000"/>
              <w:bottom w:val="single" w:sz="3" w:space="0" w:color="000000"/>
              <w:right w:val="single" w:sz="3" w:space="0" w:color="000000"/>
            </w:tcBorders>
            <w:shd w:val="clear" w:color="auto" w:fill="auto"/>
          </w:tcPr>
          <w:p w:rsidR="0017691D" w:rsidRPr="00A269CE" w:rsidRDefault="0017691D" w:rsidP="00FE2309">
            <w:r w:rsidRPr="00A269CE">
              <w:rPr>
                <w:rFonts w:eastAsia="Microsoft Sans Serif"/>
              </w:rPr>
              <w:t xml:space="preserve">До 1 часа </w:t>
            </w:r>
          </w:p>
        </w:tc>
      </w:tr>
      <w:tr w:rsidR="0017691D" w:rsidRPr="00A269CE" w:rsidTr="00FE2309">
        <w:trPr>
          <w:trHeight w:val="283"/>
        </w:trPr>
        <w:tc>
          <w:tcPr>
            <w:tcW w:w="587" w:type="dxa"/>
            <w:tcBorders>
              <w:top w:val="single" w:sz="3" w:space="0" w:color="000000"/>
              <w:left w:val="single" w:sz="3" w:space="0" w:color="000000"/>
              <w:bottom w:val="single" w:sz="3" w:space="0" w:color="000000"/>
              <w:right w:val="single" w:sz="3" w:space="0" w:color="000000"/>
            </w:tcBorders>
            <w:shd w:val="clear" w:color="auto" w:fill="auto"/>
          </w:tcPr>
          <w:p w:rsidR="0017691D" w:rsidRPr="00A269CE" w:rsidRDefault="0017691D" w:rsidP="00FE2309">
            <w:pPr>
              <w:ind w:left="40"/>
            </w:pPr>
            <w:r w:rsidRPr="00A269CE">
              <w:rPr>
                <w:rFonts w:eastAsia="Microsoft Sans Serif"/>
              </w:rPr>
              <w:t xml:space="preserve">10 </w:t>
            </w:r>
          </w:p>
        </w:tc>
        <w:tc>
          <w:tcPr>
            <w:tcW w:w="2121" w:type="dxa"/>
            <w:tcBorders>
              <w:top w:val="single" w:sz="3" w:space="0" w:color="000000"/>
              <w:left w:val="single" w:sz="3" w:space="0" w:color="000000"/>
              <w:bottom w:val="single" w:sz="3" w:space="0" w:color="000000"/>
              <w:right w:val="single" w:sz="3" w:space="0" w:color="000000"/>
            </w:tcBorders>
            <w:shd w:val="clear" w:color="auto" w:fill="auto"/>
          </w:tcPr>
          <w:p w:rsidR="0017691D" w:rsidRPr="00A269CE" w:rsidRDefault="0017691D" w:rsidP="00FE2309">
            <w:r w:rsidRPr="00A269CE">
              <w:rPr>
                <w:rFonts w:eastAsia="Microsoft Sans Serif"/>
              </w:rPr>
              <w:t xml:space="preserve">Ведомство/ПГС </w:t>
            </w:r>
          </w:p>
        </w:tc>
        <w:tc>
          <w:tcPr>
            <w:tcW w:w="3098" w:type="dxa"/>
            <w:tcBorders>
              <w:top w:val="single" w:sz="3" w:space="0" w:color="000000"/>
              <w:left w:val="single" w:sz="3" w:space="0" w:color="000000"/>
              <w:bottom w:val="single" w:sz="3" w:space="0" w:color="000000"/>
              <w:right w:val="single" w:sz="3" w:space="0" w:color="000000"/>
            </w:tcBorders>
            <w:shd w:val="clear" w:color="auto" w:fill="auto"/>
          </w:tcPr>
          <w:p w:rsidR="0017691D" w:rsidRPr="00A269CE" w:rsidRDefault="0017691D" w:rsidP="00FE2309">
            <w:r w:rsidRPr="00A269CE">
              <w:rPr>
                <w:rFonts w:eastAsia="Microsoft Sans Serif"/>
              </w:rPr>
              <w:t xml:space="preserve"> </w:t>
            </w:r>
          </w:p>
        </w:tc>
        <w:tc>
          <w:tcPr>
            <w:tcW w:w="5952" w:type="dxa"/>
            <w:tcBorders>
              <w:top w:val="single" w:sz="3" w:space="0" w:color="000000"/>
              <w:left w:val="single" w:sz="3" w:space="0" w:color="000000"/>
              <w:bottom w:val="single" w:sz="3" w:space="0" w:color="000000"/>
              <w:right w:val="single" w:sz="3" w:space="0" w:color="000000"/>
            </w:tcBorders>
            <w:shd w:val="clear" w:color="auto" w:fill="auto"/>
          </w:tcPr>
          <w:p w:rsidR="0017691D" w:rsidRPr="00A269CE" w:rsidRDefault="0017691D" w:rsidP="00FE2309">
            <w:r w:rsidRPr="00A269CE">
              <w:rPr>
                <w:rFonts w:eastAsia="Microsoft Sans Serif"/>
              </w:rPr>
              <w:t xml:space="preserve">Формирование решения о предоставлении услуги </w:t>
            </w:r>
          </w:p>
        </w:tc>
        <w:tc>
          <w:tcPr>
            <w:tcW w:w="3402" w:type="dxa"/>
            <w:tcBorders>
              <w:top w:val="single" w:sz="3" w:space="0" w:color="000000"/>
              <w:left w:val="single" w:sz="3" w:space="0" w:color="000000"/>
              <w:bottom w:val="single" w:sz="3" w:space="0" w:color="000000"/>
              <w:right w:val="single" w:sz="3" w:space="0" w:color="000000"/>
            </w:tcBorders>
            <w:shd w:val="clear" w:color="auto" w:fill="auto"/>
          </w:tcPr>
          <w:p w:rsidR="0017691D" w:rsidRPr="00A269CE" w:rsidRDefault="0017691D" w:rsidP="00FE2309">
            <w:r w:rsidRPr="00A269CE">
              <w:rPr>
                <w:rFonts w:eastAsia="Microsoft Sans Serif"/>
              </w:rPr>
              <w:t xml:space="preserve"> </w:t>
            </w:r>
          </w:p>
        </w:tc>
      </w:tr>
    </w:tbl>
    <w:p w:rsidR="0017691D" w:rsidRDefault="0017691D" w:rsidP="0017691D">
      <w:pPr>
        <w:tabs>
          <w:tab w:val="center" w:pos="7581"/>
        </w:tabs>
      </w:pPr>
      <w:r w:rsidRPr="000054C2">
        <w:rPr>
          <w:rFonts w:ascii="Microsoft Sans Serif" w:eastAsia="Microsoft Sans Serif" w:hAnsi="Microsoft Sans Serif" w:cs="Microsoft Sans Serif"/>
        </w:rPr>
        <w:t xml:space="preserve"> </w:t>
      </w:r>
      <w:r w:rsidRPr="000054C2">
        <w:rPr>
          <w:rFonts w:ascii="Microsoft Sans Serif" w:eastAsia="Microsoft Sans Serif" w:hAnsi="Microsoft Sans Serif" w:cs="Microsoft Sans Serif"/>
        </w:rPr>
        <w:tab/>
      </w:r>
      <w:r>
        <w:rPr>
          <w:rFonts w:ascii="Microsoft Sans Serif" w:eastAsia="Microsoft Sans Serif" w:hAnsi="Microsoft Sans Serif" w:cs="Microsoft Sans Serif"/>
        </w:rPr>
        <w:t xml:space="preserve"> </w:t>
      </w:r>
    </w:p>
    <w:p w:rsidR="0017691D" w:rsidRDefault="0017691D" w:rsidP="0017691D">
      <w:pPr>
        <w:spacing w:after="94"/>
      </w:pPr>
      <w:r>
        <w:rPr>
          <w:rFonts w:ascii="Microsoft Sans Serif" w:eastAsia="Microsoft Sans Serif" w:hAnsi="Microsoft Sans Serif" w:cs="Microsoft Sans Serif"/>
        </w:rPr>
        <w:t xml:space="preserve"> </w:t>
      </w:r>
    </w:p>
    <w:tbl>
      <w:tblPr>
        <w:tblW w:w="15160" w:type="dxa"/>
        <w:tblInd w:w="-107" w:type="dxa"/>
        <w:tblCellMar>
          <w:top w:w="3" w:type="dxa"/>
          <w:left w:w="83" w:type="dxa"/>
          <w:right w:w="49" w:type="dxa"/>
        </w:tblCellMar>
        <w:tblLook w:val="04A0"/>
      </w:tblPr>
      <w:tblGrid>
        <w:gridCol w:w="587"/>
        <w:gridCol w:w="2121"/>
        <w:gridCol w:w="3098"/>
        <w:gridCol w:w="5952"/>
        <w:gridCol w:w="3402"/>
      </w:tblGrid>
      <w:tr w:rsidR="0017691D" w:rsidRPr="00A269CE" w:rsidTr="00FE2309">
        <w:trPr>
          <w:trHeight w:val="1368"/>
        </w:trPr>
        <w:tc>
          <w:tcPr>
            <w:tcW w:w="587" w:type="dxa"/>
            <w:tcBorders>
              <w:top w:val="single" w:sz="3" w:space="0" w:color="000000"/>
              <w:left w:val="single" w:sz="3" w:space="0" w:color="000000"/>
              <w:bottom w:val="single" w:sz="3" w:space="0" w:color="000000"/>
              <w:right w:val="single" w:sz="3" w:space="0" w:color="000000"/>
            </w:tcBorders>
            <w:shd w:val="clear" w:color="auto" w:fill="auto"/>
          </w:tcPr>
          <w:p w:rsidR="0017691D" w:rsidRPr="00A269CE" w:rsidRDefault="0017691D" w:rsidP="00FE2309">
            <w:pPr>
              <w:ind w:left="49"/>
            </w:pPr>
            <w:r w:rsidRPr="00A269CE">
              <w:rPr>
                <w:rFonts w:eastAsia="Microsoft Sans Serif"/>
              </w:rPr>
              <w:lastRenderedPageBreak/>
              <w:t xml:space="preserve">№ </w:t>
            </w:r>
          </w:p>
          <w:p w:rsidR="0017691D" w:rsidRPr="00A269CE" w:rsidRDefault="0017691D" w:rsidP="00FE2309">
            <w:pPr>
              <w:ind w:left="13"/>
            </w:pPr>
            <w:r w:rsidRPr="00A269CE">
              <w:rPr>
                <w:rFonts w:eastAsia="Microsoft Sans Serif"/>
              </w:rPr>
              <w:t xml:space="preserve">п/п </w:t>
            </w:r>
          </w:p>
        </w:tc>
        <w:tc>
          <w:tcPr>
            <w:tcW w:w="2121" w:type="dxa"/>
            <w:tcBorders>
              <w:top w:val="single" w:sz="3" w:space="0" w:color="000000"/>
              <w:left w:val="single" w:sz="3" w:space="0" w:color="000000"/>
              <w:bottom w:val="single" w:sz="3" w:space="0" w:color="000000"/>
              <w:right w:val="single" w:sz="3" w:space="0" w:color="000000"/>
            </w:tcBorders>
            <w:shd w:val="clear" w:color="auto" w:fill="auto"/>
          </w:tcPr>
          <w:p w:rsidR="0017691D" w:rsidRPr="00A269CE" w:rsidRDefault="0017691D" w:rsidP="00FE2309">
            <w:pPr>
              <w:spacing w:after="1" w:line="239" w:lineRule="auto"/>
              <w:ind w:firstLine="6"/>
              <w:jc w:val="center"/>
            </w:pPr>
            <w:r w:rsidRPr="00A269CE">
              <w:rPr>
                <w:rFonts w:eastAsia="Microsoft Sans Serif"/>
              </w:rPr>
              <w:t xml:space="preserve">Место выполнения действия/ </w:t>
            </w:r>
          </w:p>
          <w:p w:rsidR="0017691D" w:rsidRPr="00A269CE" w:rsidRDefault="0017691D" w:rsidP="00FE2309">
            <w:pPr>
              <w:jc w:val="center"/>
            </w:pPr>
            <w:r w:rsidRPr="00A269CE">
              <w:rPr>
                <w:rFonts w:eastAsia="Microsoft Sans Serif"/>
              </w:rPr>
              <w:t xml:space="preserve">используемая ИС </w:t>
            </w:r>
          </w:p>
        </w:tc>
        <w:tc>
          <w:tcPr>
            <w:tcW w:w="3098" w:type="dxa"/>
            <w:tcBorders>
              <w:top w:val="single" w:sz="3" w:space="0" w:color="000000"/>
              <w:left w:val="single" w:sz="3" w:space="0" w:color="000000"/>
              <w:bottom w:val="single" w:sz="3" w:space="0" w:color="000000"/>
              <w:right w:val="single" w:sz="3" w:space="0" w:color="000000"/>
            </w:tcBorders>
            <w:shd w:val="clear" w:color="auto" w:fill="auto"/>
          </w:tcPr>
          <w:p w:rsidR="0017691D" w:rsidRPr="00A269CE" w:rsidRDefault="0017691D" w:rsidP="00FE2309">
            <w:pPr>
              <w:ind w:right="35"/>
              <w:jc w:val="center"/>
            </w:pPr>
            <w:r w:rsidRPr="00A269CE">
              <w:rPr>
                <w:rFonts w:eastAsia="Microsoft Sans Serif"/>
              </w:rPr>
              <w:t xml:space="preserve">Процедуры </w:t>
            </w:r>
          </w:p>
        </w:tc>
        <w:tc>
          <w:tcPr>
            <w:tcW w:w="5952" w:type="dxa"/>
            <w:tcBorders>
              <w:top w:val="single" w:sz="3" w:space="0" w:color="000000"/>
              <w:left w:val="single" w:sz="3" w:space="0" w:color="000000"/>
              <w:bottom w:val="single" w:sz="3" w:space="0" w:color="000000"/>
              <w:right w:val="single" w:sz="3" w:space="0" w:color="000000"/>
            </w:tcBorders>
            <w:shd w:val="clear" w:color="auto" w:fill="auto"/>
          </w:tcPr>
          <w:p w:rsidR="0017691D" w:rsidRPr="00A269CE" w:rsidRDefault="0017691D" w:rsidP="00FE2309">
            <w:pPr>
              <w:ind w:right="33"/>
              <w:jc w:val="center"/>
            </w:pPr>
            <w:r w:rsidRPr="00A269CE">
              <w:rPr>
                <w:rFonts w:eastAsia="Microsoft Sans Serif"/>
              </w:rPr>
              <w:t xml:space="preserve">Действия </w:t>
            </w:r>
          </w:p>
        </w:tc>
        <w:tc>
          <w:tcPr>
            <w:tcW w:w="3402" w:type="dxa"/>
            <w:tcBorders>
              <w:top w:val="single" w:sz="3" w:space="0" w:color="000000"/>
              <w:left w:val="single" w:sz="3" w:space="0" w:color="000000"/>
              <w:bottom w:val="single" w:sz="3" w:space="0" w:color="000000"/>
              <w:right w:val="single" w:sz="3" w:space="0" w:color="000000"/>
            </w:tcBorders>
            <w:shd w:val="clear" w:color="auto" w:fill="auto"/>
          </w:tcPr>
          <w:p w:rsidR="0017691D" w:rsidRPr="00A269CE" w:rsidRDefault="0017691D" w:rsidP="00FE2309">
            <w:pPr>
              <w:ind w:right="32"/>
              <w:jc w:val="center"/>
            </w:pPr>
            <w:r w:rsidRPr="00A269CE">
              <w:rPr>
                <w:rFonts w:eastAsia="Microsoft Sans Serif"/>
              </w:rPr>
              <w:t xml:space="preserve">Максимальный срок </w:t>
            </w:r>
          </w:p>
        </w:tc>
      </w:tr>
      <w:tr w:rsidR="0017691D" w:rsidRPr="00A269CE" w:rsidTr="00FE2309">
        <w:trPr>
          <w:trHeight w:val="280"/>
        </w:trPr>
        <w:tc>
          <w:tcPr>
            <w:tcW w:w="587" w:type="dxa"/>
            <w:tcBorders>
              <w:top w:val="single" w:sz="3" w:space="0" w:color="000000"/>
              <w:left w:val="single" w:sz="3" w:space="0" w:color="000000"/>
              <w:bottom w:val="single" w:sz="3" w:space="0" w:color="000000"/>
              <w:right w:val="single" w:sz="3" w:space="0" w:color="000000"/>
            </w:tcBorders>
            <w:shd w:val="clear" w:color="auto" w:fill="auto"/>
          </w:tcPr>
          <w:p w:rsidR="0017691D" w:rsidRPr="00A269CE" w:rsidRDefault="0017691D" w:rsidP="00FE2309">
            <w:pPr>
              <w:ind w:right="37"/>
              <w:jc w:val="center"/>
            </w:pPr>
            <w:r w:rsidRPr="00A269CE">
              <w:rPr>
                <w:rFonts w:eastAsia="Microsoft Sans Serif"/>
              </w:rPr>
              <w:t xml:space="preserve">1 </w:t>
            </w:r>
          </w:p>
        </w:tc>
        <w:tc>
          <w:tcPr>
            <w:tcW w:w="2121" w:type="dxa"/>
            <w:tcBorders>
              <w:top w:val="single" w:sz="3" w:space="0" w:color="000000"/>
              <w:left w:val="single" w:sz="3" w:space="0" w:color="000000"/>
              <w:bottom w:val="single" w:sz="3" w:space="0" w:color="000000"/>
              <w:right w:val="single" w:sz="3" w:space="0" w:color="000000"/>
            </w:tcBorders>
            <w:shd w:val="clear" w:color="auto" w:fill="auto"/>
          </w:tcPr>
          <w:p w:rsidR="0017691D" w:rsidRPr="00A269CE" w:rsidRDefault="0017691D" w:rsidP="00FE2309">
            <w:pPr>
              <w:ind w:right="34"/>
              <w:jc w:val="center"/>
            </w:pPr>
            <w:r w:rsidRPr="00A269CE">
              <w:rPr>
                <w:rFonts w:eastAsia="Microsoft Sans Serif"/>
              </w:rPr>
              <w:t xml:space="preserve">2 </w:t>
            </w:r>
          </w:p>
        </w:tc>
        <w:tc>
          <w:tcPr>
            <w:tcW w:w="3098" w:type="dxa"/>
            <w:tcBorders>
              <w:top w:val="single" w:sz="3" w:space="0" w:color="000000"/>
              <w:left w:val="single" w:sz="3" w:space="0" w:color="000000"/>
              <w:bottom w:val="single" w:sz="3" w:space="0" w:color="000000"/>
              <w:right w:val="single" w:sz="3" w:space="0" w:color="000000"/>
            </w:tcBorders>
            <w:shd w:val="clear" w:color="auto" w:fill="auto"/>
          </w:tcPr>
          <w:p w:rsidR="0017691D" w:rsidRPr="00A269CE" w:rsidRDefault="0017691D" w:rsidP="00FE2309">
            <w:pPr>
              <w:ind w:right="36"/>
              <w:jc w:val="center"/>
            </w:pPr>
            <w:r w:rsidRPr="00A269CE">
              <w:rPr>
                <w:rFonts w:eastAsia="Microsoft Sans Serif"/>
              </w:rPr>
              <w:t xml:space="preserve">3 </w:t>
            </w:r>
          </w:p>
        </w:tc>
        <w:tc>
          <w:tcPr>
            <w:tcW w:w="5952" w:type="dxa"/>
            <w:tcBorders>
              <w:top w:val="single" w:sz="3" w:space="0" w:color="000000"/>
              <w:left w:val="single" w:sz="3" w:space="0" w:color="000000"/>
              <w:bottom w:val="single" w:sz="3" w:space="0" w:color="000000"/>
              <w:right w:val="single" w:sz="3" w:space="0" w:color="000000"/>
            </w:tcBorders>
            <w:shd w:val="clear" w:color="auto" w:fill="auto"/>
          </w:tcPr>
          <w:p w:rsidR="0017691D" w:rsidRPr="00A269CE" w:rsidRDefault="0017691D" w:rsidP="00FE2309">
            <w:pPr>
              <w:ind w:right="34"/>
              <w:jc w:val="center"/>
            </w:pPr>
            <w:r w:rsidRPr="00A269CE">
              <w:rPr>
                <w:rFonts w:eastAsia="Microsoft Sans Serif"/>
              </w:rPr>
              <w:t xml:space="preserve">4 </w:t>
            </w:r>
          </w:p>
        </w:tc>
        <w:tc>
          <w:tcPr>
            <w:tcW w:w="3402" w:type="dxa"/>
            <w:tcBorders>
              <w:top w:val="single" w:sz="3" w:space="0" w:color="000000"/>
              <w:left w:val="single" w:sz="3" w:space="0" w:color="000000"/>
              <w:bottom w:val="single" w:sz="3" w:space="0" w:color="000000"/>
              <w:right w:val="single" w:sz="3" w:space="0" w:color="000000"/>
            </w:tcBorders>
            <w:shd w:val="clear" w:color="auto" w:fill="auto"/>
          </w:tcPr>
          <w:p w:rsidR="0017691D" w:rsidRPr="00A269CE" w:rsidRDefault="0017691D" w:rsidP="00FE2309">
            <w:pPr>
              <w:ind w:right="33"/>
              <w:jc w:val="center"/>
            </w:pPr>
            <w:r w:rsidRPr="00A269CE">
              <w:rPr>
                <w:rFonts w:eastAsia="Microsoft Sans Serif"/>
              </w:rPr>
              <w:t xml:space="preserve">5 </w:t>
            </w:r>
          </w:p>
        </w:tc>
      </w:tr>
      <w:tr w:rsidR="0017691D" w:rsidRPr="00A269CE" w:rsidTr="00FE2309">
        <w:trPr>
          <w:trHeight w:val="556"/>
        </w:trPr>
        <w:tc>
          <w:tcPr>
            <w:tcW w:w="587" w:type="dxa"/>
            <w:tcBorders>
              <w:top w:val="single" w:sz="3" w:space="0" w:color="000000"/>
              <w:left w:val="single" w:sz="3" w:space="0" w:color="000000"/>
              <w:bottom w:val="single" w:sz="3" w:space="0" w:color="000000"/>
              <w:right w:val="single" w:sz="3" w:space="0" w:color="000000"/>
            </w:tcBorders>
            <w:shd w:val="clear" w:color="auto" w:fill="auto"/>
            <w:vAlign w:val="center"/>
          </w:tcPr>
          <w:p w:rsidR="0017691D" w:rsidRPr="00A269CE" w:rsidRDefault="0017691D" w:rsidP="00FE2309">
            <w:pPr>
              <w:ind w:left="40"/>
            </w:pPr>
            <w:r w:rsidRPr="00A269CE">
              <w:rPr>
                <w:rFonts w:eastAsia="Microsoft Sans Serif"/>
              </w:rPr>
              <w:t xml:space="preserve">11 </w:t>
            </w:r>
          </w:p>
        </w:tc>
        <w:tc>
          <w:tcPr>
            <w:tcW w:w="2121" w:type="dxa"/>
            <w:tcBorders>
              <w:top w:val="single" w:sz="3" w:space="0" w:color="000000"/>
              <w:left w:val="single" w:sz="3" w:space="0" w:color="000000"/>
              <w:bottom w:val="single" w:sz="3" w:space="0" w:color="000000"/>
              <w:right w:val="single" w:sz="3" w:space="0" w:color="000000"/>
            </w:tcBorders>
            <w:shd w:val="clear" w:color="auto" w:fill="auto"/>
            <w:vAlign w:val="center"/>
          </w:tcPr>
          <w:p w:rsidR="0017691D" w:rsidRPr="00A269CE" w:rsidRDefault="0017691D" w:rsidP="00FE2309">
            <w:r w:rsidRPr="00A269CE">
              <w:rPr>
                <w:rFonts w:eastAsia="Microsoft Sans Serif"/>
              </w:rPr>
              <w:t xml:space="preserve">Ведомство/ПГС </w:t>
            </w:r>
          </w:p>
        </w:tc>
        <w:tc>
          <w:tcPr>
            <w:tcW w:w="3098" w:type="dxa"/>
            <w:tcBorders>
              <w:top w:val="single" w:sz="3" w:space="0" w:color="000000"/>
              <w:left w:val="single" w:sz="3" w:space="0" w:color="000000"/>
              <w:bottom w:val="single" w:sz="3" w:space="0" w:color="000000"/>
              <w:right w:val="single" w:sz="3" w:space="0" w:color="000000"/>
            </w:tcBorders>
            <w:shd w:val="clear" w:color="auto" w:fill="auto"/>
            <w:vAlign w:val="center"/>
          </w:tcPr>
          <w:p w:rsidR="0017691D" w:rsidRPr="00A269CE" w:rsidRDefault="0017691D" w:rsidP="00FE2309">
            <w:r w:rsidRPr="00A269CE">
              <w:rPr>
                <w:rFonts w:eastAsia="Microsoft Sans Serif"/>
              </w:rPr>
              <w:t xml:space="preserve"> </w:t>
            </w:r>
          </w:p>
        </w:tc>
        <w:tc>
          <w:tcPr>
            <w:tcW w:w="5952" w:type="dxa"/>
            <w:tcBorders>
              <w:top w:val="single" w:sz="3" w:space="0" w:color="000000"/>
              <w:left w:val="single" w:sz="3" w:space="0" w:color="000000"/>
              <w:bottom w:val="single" w:sz="3" w:space="0" w:color="000000"/>
              <w:right w:val="single" w:sz="3" w:space="0" w:color="000000"/>
            </w:tcBorders>
            <w:shd w:val="clear" w:color="auto" w:fill="auto"/>
          </w:tcPr>
          <w:p w:rsidR="0017691D" w:rsidRPr="00A269CE" w:rsidRDefault="0017691D" w:rsidP="00FE2309">
            <w:r w:rsidRPr="00A269CE">
              <w:rPr>
                <w:rFonts w:eastAsia="Microsoft Sans Serif"/>
              </w:rPr>
              <w:t xml:space="preserve">Принятие решения об отказе в предоставлении услуги </w:t>
            </w:r>
          </w:p>
        </w:tc>
        <w:tc>
          <w:tcPr>
            <w:tcW w:w="3402" w:type="dxa"/>
            <w:tcBorders>
              <w:top w:val="single" w:sz="3" w:space="0" w:color="000000"/>
              <w:left w:val="single" w:sz="3" w:space="0" w:color="000000"/>
              <w:bottom w:val="single" w:sz="3" w:space="0" w:color="000000"/>
              <w:right w:val="single" w:sz="3" w:space="0" w:color="000000"/>
            </w:tcBorders>
            <w:shd w:val="clear" w:color="auto" w:fill="auto"/>
            <w:vAlign w:val="center"/>
          </w:tcPr>
          <w:p w:rsidR="0017691D" w:rsidRPr="00A269CE" w:rsidRDefault="0017691D" w:rsidP="00FE2309">
            <w:r w:rsidRPr="00A269CE">
              <w:rPr>
                <w:rFonts w:eastAsia="Microsoft Sans Serif"/>
              </w:rPr>
              <w:t xml:space="preserve"> </w:t>
            </w:r>
          </w:p>
        </w:tc>
      </w:tr>
      <w:tr w:rsidR="0017691D" w:rsidRPr="00A269CE" w:rsidTr="00FE2309">
        <w:trPr>
          <w:trHeight w:val="282"/>
        </w:trPr>
        <w:tc>
          <w:tcPr>
            <w:tcW w:w="587" w:type="dxa"/>
            <w:tcBorders>
              <w:top w:val="single" w:sz="3" w:space="0" w:color="000000"/>
              <w:left w:val="single" w:sz="3" w:space="0" w:color="000000"/>
              <w:bottom w:val="single" w:sz="3" w:space="0" w:color="000000"/>
              <w:right w:val="single" w:sz="3" w:space="0" w:color="000000"/>
            </w:tcBorders>
            <w:shd w:val="clear" w:color="auto" w:fill="auto"/>
          </w:tcPr>
          <w:p w:rsidR="0017691D" w:rsidRPr="00A269CE" w:rsidRDefault="0017691D" w:rsidP="00FE2309">
            <w:pPr>
              <w:ind w:left="40"/>
            </w:pPr>
            <w:r w:rsidRPr="00A269CE">
              <w:rPr>
                <w:rFonts w:eastAsia="Microsoft Sans Serif"/>
              </w:rPr>
              <w:t xml:space="preserve">12 </w:t>
            </w:r>
          </w:p>
        </w:tc>
        <w:tc>
          <w:tcPr>
            <w:tcW w:w="2121" w:type="dxa"/>
            <w:tcBorders>
              <w:top w:val="single" w:sz="3" w:space="0" w:color="000000"/>
              <w:left w:val="single" w:sz="3" w:space="0" w:color="000000"/>
              <w:bottom w:val="single" w:sz="3" w:space="0" w:color="000000"/>
              <w:right w:val="single" w:sz="3" w:space="0" w:color="000000"/>
            </w:tcBorders>
            <w:shd w:val="clear" w:color="auto" w:fill="auto"/>
          </w:tcPr>
          <w:p w:rsidR="0017691D" w:rsidRPr="00A269CE" w:rsidRDefault="0017691D" w:rsidP="00FE2309">
            <w:r w:rsidRPr="00A269CE">
              <w:rPr>
                <w:rFonts w:eastAsia="Microsoft Sans Serif"/>
              </w:rPr>
              <w:t xml:space="preserve">Ведомство/ПГС </w:t>
            </w:r>
          </w:p>
        </w:tc>
        <w:tc>
          <w:tcPr>
            <w:tcW w:w="3098" w:type="dxa"/>
            <w:tcBorders>
              <w:top w:val="single" w:sz="3" w:space="0" w:color="000000"/>
              <w:left w:val="single" w:sz="3" w:space="0" w:color="000000"/>
              <w:bottom w:val="single" w:sz="3" w:space="0" w:color="000000"/>
              <w:right w:val="single" w:sz="3" w:space="0" w:color="000000"/>
            </w:tcBorders>
            <w:shd w:val="clear" w:color="auto" w:fill="auto"/>
          </w:tcPr>
          <w:p w:rsidR="0017691D" w:rsidRPr="00A269CE" w:rsidRDefault="0017691D" w:rsidP="00FE2309">
            <w:r w:rsidRPr="00A269CE">
              <w:rPr>
                <w:rFonts w:eastAsia="Microsoft Sans Serif"/>
              </w:rPr>
              <w:t xml:space="preserve"> </w:t>
            </w:r>
          </w:p>
        </w:tc>
        <w:tc>
          <w:tcPr>
            <w:tcW w:w="5952" w:type="dxa"/>
            <w:tcBorders>
              <w:top w:val="single" w:sz="3" w:space="0" w:color="000000"/>
              <w:left w:val="single" w:sz="3" w:space="0" w:color="000000"/>
              <w:bottom w:val="single" w:sz="3" w:space="0" w:color="000000"/>
              <w:right w:val="single" w:sz="3" w:space="0" w:color="000000"/>
            </w:tcBorders>
            <w:shd w:val="clear" w:color="auto" w:fill="auto"/>
          </w:tcPr>
          <w:p w:rsidR="0017691D" w:rsidRPr="00A269CE" w:rsidRDefault="0017691D" w:rsidP="00FE2309">
            <w:r w:rsidRPr="00A269CE">
              <w:rPr>
                <w:rFonts w:eastAsia="Microsoft Sans Serif"/>
              </w:rPr>
              <w:t xml:space="preserve">Формирование отказа в предоставлении услуги </w:t>
            </w:r>
          </w:p>
        </w:tc>
        <w:tc>
          <w:tcPr>
            <w:tcW w:w="3402" w:type="dxa"/>
            <w:tcBorders>
              <w:top w:val="single" w:sz="3" w:space="0" w:color="000000"/>
              <w:left w:val="single" w:sz="3" w:space="0" w:color="000000"/>
              <w:bottom w:val="single" w:sz="3" w:space="0" w:color="000000"/>
              <w:right w:val="single" w:sz="3" w:space="0" w:color="000000"/>
            </w:tcBorders>
            <w:shd w:val="clear" w:color="auto" w:fill="auto"/>
          </w:tcPr>
          <w:p w:rsidR="0017691D" w:rsidRPr="00A269CE" w:rsidRDefault="0017691D" w:rsidP="00FE2309">
            <w:r w:rsidRPr="00A269CE">
              <w:rPr>
                <w:rFonts w:eastAsia="Microsoft Sans Serif"/>
              </w:rPr>
              <w:t xml:space="preserve"> </w:t>
            </w:r>
          </w:p>
        </w:tc>
      </w:tr>
      <w:tr w:rsidR="0017691D" w:rsidRPr="00A269CE" w:rsidTr="00FE2309">
        <w:trPr>
          <w:trHeight w:val="1097"/>
        </w:trPr>
        <w:tc>
          <w:tcPr>
            <w:tcW w:w="587" w:type="dxa"/>
            <w:tcBorders>
              <w:top w:val="single" w:sz="3" w:space="0" w:color="000000"/>
              <w:left w:val="single" w:sz="3" w:space="0" w:color="000000"/>
              <w:bottom w:val="single" w:sz="3" w:space="0" w:color="000000"/>
              <w:right w:val="single" w:sz="3" w:space="0" w:color="000000"/>
            </w:tcBorders>
            <w:shd w:val="clear" w:color="auto" w:fill="auto"/>
            <w:vAlign w:val="center"/>
          </w:tcPr>
          <w:p w:rsidR="0017691D" w:rsidRPr="00A269CE" w:rsidRDefault="0017691D" w:rsidP="00FE2309">
            <w:pPr>
              <w:ind w:left="40"/>
            </w:pPr>
            <w:r w:rsidRPr="00A269CE">
              <w:rPr>
                <w:rFonts w:eastAsia="Microsoft Sans Serif"/>
              </w:rPr>
              <w:t xml:space="preserve">13 </w:t>
            </w:r>
          </w:p>
        </w:tc>
        <w:tc>
          <w:tcPr>
            <w:tcW w:w="2121" w:type="dxa"/>
            <w:tcBorders>
              <w:top w:val="single" w:sz="3" w:space="0" w:color="000000"/>
              <w:left w:val="single" w:sz="3" w:space="0" w:color="000000"/>
              <w:bottom w:val="single" w:sz="3" w:space="0" w:color="000000"/>
              <w:right w:val="single" w:sz="3" w:space="0" w:color="000000"/>
            </w:tcBorders>
            <w:shd w:val="clear" w:color="auto" w:fill="auto"/>
            <w:vAlign w:val="center"/>
          </w:tcPr>
          <w:p w:rsidR="0017691D" w:rsidRPr="00A269CE" w:rsidRDefault="0017691D" w:rsidP="00FE2309">
            <w:r w:rsidRPr="00A269CE">
              <w:rPr>
                <w:rFonts w:eastAsia="Microsoft Sans Serif"/>
              </w:rPr>
              <w:t xml:space="preserve">Модуль МФЦ / </w:t>
            </w:r>
          </w:p>
          <w:p w:rsidR="0017691D" w:rsidRPr="00A269CE" w:rsidRDefault="0017691D" w:rsidP="00FE2309">
            <w:r w:rsidRPr="00A269CE">
              <w:rPr>
                <w:rFonts w:eastAsia="Microsoft Sans Serif"/>
              </w:rPr>
              <w:t xml:space="preserve">Ведомство/ПГС </w:t>
            </w:r>
          </w:p>
        </w:tc>
        <w:tc>
          <w:tcPr>
            <w:tcW w:w="3098" w:type="dxa"/>
            <w:tcBorders>
              <w:top w:val="single" w:sz="3" w:space="0" w:color="000000"/>
              <w:left w:val="single" w:sz="3" w:space="0" w:color="000000"/>
              <w:bottom w:val="single" w:sz="3" w:space="0" w:color="000000"/>
              <w:right w:val="single" w:sz="3" w:space="0" w:color="000000"/>
            </w:tcBorders>
            <w:shd w:val="clear" w:color="auto" w:fill="auto"/>
            <w:vAlign w:val="center"/>
          </w:tcPr>
          <w:p w:rsidR="0017691D" w:rsidRPr="00A269CE" w:rsidRDefault="0017691D" w:rsidP="00FE2309">
            <w:r w:rsidRPr="00A269CE">
              <w:rPr>
                <w:rFonts w:eastAsia="Microsoft Sans Serif"/>
              </w:rPr>
              <w:t xml:space="preserve">Выдача результата на бумажном носителе (опционально) </w:t>
            </w:r>
          </w:p>
        </w:tc>
        <w:tc>
          <w:tcPr>
            <w:tcW w:w="5952" w:type="dxa"/>
            <w:tcBorders>
              <w:top w:val="single" w:sz="3" w:space="0" w:color="000000"/>
              <w:left w:val="single" w:sz="3" w:space="0" w:color="000000"/>
              <w:bottom w:val="single" w:sz="3" w:space="0" w:color="000000"/>
              <w:right w:val="single" w:sz="3" w:space="0" w:color="000000"/>
            </w:tcBorders>
            <w:shd w:val="clear" w:color="auto" w:fill="auto"/>
          </w:tcPr>
          <w:p w:rsidR="0017691D" w:rsidRPr="00A269CE" w:rsidRDefault="0017691D" w:rsidP="00FE2309">
            <w:r w:rsidRPr="00A269CE">
              <w:rPr>
                <w:rFonts w:eastAsia="Microsoft Sans Serif"/>
              </w:rPr>
              <w:t xml:space="preserve">Выдача результата в виде экземпляра электронного документа, распечатанного на бумажном носителе, заверенного подписью и печатью МФЦ / Ведомстве </w:t>
            </w:r>
          </w:p>
        </w:tc>
        <w:tc>
          <w:tcPr>
            <w:tcW w:w="3402" w:type="dxa"/>
            <w:tcBorders>
              <w:top w:val="single" w:sz="3" w:space="0" w:color="000000"/>
              <w:left w:val="single" w:sz="3" w:space="0" w:color="000000"/>
              <w:bottom w:val="single" w:sz="3" w:space="0" w:color="000000"/>
              <w:right w:val="single" w:sz="3" w:space="0" w:color="000000"/>
            </w:tcBorders>
            <w:shd w:val="clear" w:color="auto" w:fill="auto"/>
            <w:vAlign w:val="center"/>
          </w:tcPr>
          <w:p w:rsidR="0017691D" w:rsidRPr="00A269CE" w:rsidRDefault="0017691D" w:rsidP="00FE2309">
            <w:r w:rsidRPr="00A269CE">
              <w:rPr>
                <w:rFonts w:eastAsia="Microsoft Sans Serif"/>
              </w:rPr>
              <w:t>После окончания процедуры принятия решения</w:t>
            </w:r>
            <w:r w:rsidRPr="00A269CE">
              <w:rPr>
                <w:rFonts w:eastAsia="Microsoft Sans Serif"/>
                <w:vertAlign w:val="superscript"/>
              </w:rPr>
              <w:t xml:space="preserve"> </w:t>
            </w:r>
          </w:p>
        </w:tc>
      </w:tr>
    </w:tbl>
    <w:p w:rsidR="0017691D" w:rsidRPr="00E84ACF" w:rsidRDefault="0017691D" w:rsidP="0017691D">
      <w:pPr>
        <w:spacing w:after="6760"/>
        <w:sectPr w:rsidR="0017691D" w:rsidRPr="00E84ACF">
          <w:footerReference w:type="even" r:id="rId19"/>
          <w:footerReference w:type="default" r:id="rId20"/>
          <w:footerReference w:type="first" r:id="rId21"/>
          <w:pgSz w:w="16838" w:h="11906" w:orient="landscape"/>
          <w:pgMar w:top="363" w:right="547" w:bottom="0" w:left="1128" w:header="720" w:footer="720" w:gutter="0"/>
          <w:cols w:space="720"/>
        </w:sectPr>
      </w:pPr>
    </w:p>
    <w:p w:rsidR="00FA414B" w:rsidRDefault="00FA414B" w:rsidP="00AE2B57">
      <w:pPr>
        <w:jc w:val="right"/>
        <w:rPr>
          <w:sz w:val="20"/>
        </w:rPr>
      </w:pPr>
    </w:p>
    <w:sectPr w:rsidR="00FA414B" w:rsidSect="0089313C">
      <w:pgSz w:w="11906" w:h="16838"/>
      <w:pgMar w:top="709" w:right="1134" w:bottom="992"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56AB" w:rsidRDefault="001156AB" w:rsidP="008A39B8">
      <w:r>
        <w:separator/>
      </w:r>
    </w:p>
  </w:endnote>
  <w:endnote w:type="continuationSeparator" w:id="0">
    <w:p w:rsidR="001156AB" w:rsidRDefault="001156AB" w:rsidP="008A39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iberation Serif">
    <w:altName w:val="Times New Roman"/>
    <w:charset w:val="00"/>
    <w:family w:val="roman"/>
    <w:pitch w:val="variable"/>
    <w:sig w:usb0="00000203" w:usb1="00000000" w:usb2="00000000" w:usb3="00000000" w:csb0="00000005"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Droid Sans Fallback">
    <w:altName w:val="MS Mincho"/>
    <w:charset w:val="01"/>
    <w:family w:val="auto"/>
    <w:pitch w:val="variable"/>
    <w:sig w:usb0="00000001" w:usb1="08070000" w:usb2="00000010" w:usb3="00000000" w:csb0="00020000" w:csb1="00000000"/>
  </w:font>
  <w:font w:name="FreeSans">
    <w:altName w:val="Times New Roman"/>
    <w:charset w:val="01"/>
    <w:family w:val="auto"/>
    <w:pitch w:val="variable"/>
    <w:sig w:usb0="00000000" w:usb1="00000000" w:usb2="00000000" w:usb3="00000000" w:csb0="00000000"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Microsoft YaHei">
    <w:panose1 w:val="020B0503020204020204"/>
    <w:charset w:val="86"/>
    <w:family w:val="swiss"/>
    <w:pitch w:val="variable"/>
    <w:sig w:usb0="80000287" w:usb1="280F3C52" w:usb2="00000016" w:usb3="00000000" w:csb0="0004001F" w:csb1="00000000"/>
  </w:font>
  <w:font w:name="Segoe UI Symbol">
    <w:panose1 w:val="020B0502040204020203"/>
    <w:charset w:val="00"/>
    <w:family w:val="swiss"/>
    <w:pitch w:val="variable"/>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235" w:rsidRDefault="00E67235">
    <w:pPr>
      <w:tabs>
        <w:tab w:val="center" w:pos="4676"/>
      </w:tabs>
    </w:pPr>
    <w:r>
      <w:rPr>
        <w:rFonts w:ascii="Microsoft Sans Serif" w:eastAsia="Microsoft Sans Serif" w:hAnsi="Microsoft Sans Serif" w:cs="Microsoft Sans Serif"/>
      </w:rPr>
      <w:t xml:space="preserve"> </w: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235" w:rsidRDefault="00E67235"/>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235" w:rsidRDefault="00E67235"/>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235" w:rsidRDefault="00E67235"/>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235" w:rsidRDefault="00E67235">
    <w:pPr>
      <w:tabs>
        <w:tab w:val="center" w:pos="4676"/>
      </w:tabs>
    </w:pPr>
    <w:r>
      <w:rPr>
        <w:rFonts w:ascii="Microsoft Sans Serif" w:eastAsia="Microsoft Sans Serif" w:hAnsi="Microsoft Sans Serif" w:cs="Microsoft Sans Serif"/>
      </w:rPr>
      <w:t xml:space="preserve"> </w:t>
    </w:r>
    <w:r>
      <w:rPr>
        <w:rFonts w:ascii="Microsoft Sans Serif" w:eastAsia="Microsoft Sans Serif" w:hAnsi="Microsoft Sans Serif" w:cs="Microsoft Sans Serif"/>
      </w:rPr>
      <w:tab/>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235" w:rsidRDefault="00E67235">
    <w:pPr>
      <w:tabs>
        <w:tab w:val="center" w:pos="4676"/>
      </w:tabs>
    </w:pPr>
    <w:r>
      <w:rPr>
        <w:rFonts w:ascii="Microsoft Sans Serif" w:eastAsia="Microsoft Sans Serif" w:hAnsi="Microsoft Sans Serif" w:cs="Microsoft Sans Serif"/>
      </w:rPr>
      <w:t xml:space="preserve"> </w:t>
    </w:r>
    <w:r>
      <w:rPr>
        <w:rFonts w:ascii="Microsoft Sans Serif" w:eastAsia="Microsoft Sans Serif" w:hAnsi="Microsoft Sans Serif" w:cs="Microsoft Sans Serif"/>
      </w:rPr>
      <w:tab/>
    </w:r>
    <w:r w:rsidR="00E34260" w:rsidRPr="00E34260">
      <w:fldChar w:fldCharType="begin"/>
    </w:r>
    <w:r>
      <w:instrText xml:space="preserve"> PAGE   \* MERGEFORMAT </w:instrText>
    </w:r>
    <w:r w:rsidR="00E34260" w:rsidRPr="00E34260">
      <w:fldChar w:fldCharType="separate"/>
    </w:r>
    <w:r>
      <w:rPr>
        <w:rFonts w:ascii="Microsoft Sans Serif" w:eastAsia="Microsoft Sans Serif" w:hAnsi="Microsoft Sans Serif" w:cs="Microsoft Sans Serif"/>
      </w:rPr>
      <w:t>3</w:t>
    </w:r>
    <w:r w:rsidR="00E34260">
      <w:rPr>
        <w:rFonts w:ascii="Microsoft Sans Serif" w:eastAsia="Microsoft Sans Serif" w:hAnsi="Microsoft Sans Serif" w:cs="Microsoft Sans Serif"/>
      </w:rPr>
      <w:fldChar w:fldCharType="end"/>
    </w:r>
    <w:r>
      <w:rPr>
        <w:rFonts w:ascii="Microsoft Sans Serif" w:eastAsia="Microsoft Sans Serif" w:hAnsi="Microsoft Sans Serif" w:cs="Microsoft Sans Serif"/>
      </w:rPr>
      <w:t xml:space="preserve"> </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235" w:rsidRDefault="00E67235"/>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235" w:rsidRDefault="00E67235"/>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235" w:rsidRDefault="00E67235"/>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235" w:rsidRDefault="00E67235">
    <w:pPr>
      <w:tabs>
        <w:tab w:val="center" w:pos="4832"/>
      </w:tabs>
    </w:pPr>
    <w:r>
      <w:rPr>
        <w:rFonts w:ascii="Microsoft Sans Serif" w:eastAsia="Microsoft Sans Serif" w:hAnsi="Microsoft Sans Serif" w:cs="Microsoft Sans Serif"/>
      </w:rPr>
      <w:t xml:space="preserve">  </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235" w:rsidRDefault="00E67235">
    <w:pPr>
      <w:tabs>
        <w:tab w:val="center" w:pos="4832"/>
      </w:tabs>
    </w:pPr>
    <w:r>
      <w:rPr>
        <w:rFonts w:ascii="Microsoft Sans Serif" w:eastAsia="Microsoft Sans Serif" w:hAnsi="Microsoft Sans Serif" w:cs="Microsoft Sans Serif"/>
      </w:rPr>
      <w:t xml:space="preserve"> </w: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235" w:rsidRDefault="00E67235">
    <w:pPr>
      <w:tabs>
        <w:tab w:val="center" w:pos="4832"/>
      </w:tabs>
    </w:pPr>
    <w:r>
      <w:rPr>
        <w:rFonts w:ascii="Microsoft Sans Serif" w:eastAsia="Microsoft Sans Serif" w:hAnsi="Microsoft Sans Serif" w:cs="Microsoft Sans Serif"/>
      </w:rPr>
      <w:t xml:space="preserve"> </w:t>
    </w:r>
    <w:r>
      <w:rPr>
        <w:rFonts w:ascii="Microsoft Sans Serif" w:eastAsia="Microsoft Sans Serif" w:hAnsi="Microsoft Sans Serif" w:cs="Microsoft Sans Serif"/>
      </w:rPr>
      <w:tab/>
    </w:r>
    <w:r w:rsidR="00E34260" w:rsidRPr="00E34260">
      <w:fldChar w:fldCharType="begin"/>
    </w:r>
    <w:r>
      <w:instrText xml:space="preserve"> PAGE   \* MERGEFORMAT </w:instrText>
    </w:r>
    <w:r w:rsidR="00E34260" w:rsidRPr="00E34260">
      <w:fldChar w:fldCharType="separate"/>
    </w:r>
    <w:r>
      <w:rPr>
        <w:rFonts w:ascii="Microsoft Sans Serif" w:eastAsia="Microsoft Sans Serif" w:hAnsi="Microsoft Sans Serif" w:cs="Microsoft Sans Serif"/>
      </w:rPr>
      <w:t>31</w:t>
    </w:r>
    <w:r w:rsidR="00E34260">
      <w:rPr>
        <w:rFonts w:ascii="Microsoft Sans Serif" w:eastAsia="Microsoft Sans Serif" w:hAnsi="Microsoft Sans Serif" w:cs="Microsoft Sans Serif"/>
      </w:rPr>
      <w:fldChar w:fldCharType="end"/>
    </w:r>
    <w:r>
      <w:rPr>
        <w:rFonts w:ascii="Microsoft Sans Serif" w:eastAsia="Microsoft Sans Serif" w:hAnsi="Microsoft Sans Serif" w:cs="Microsoft Sans Serif"/>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56AB" w:rsidRDefault="001156AB" w:rsidP="008A39B8">
      <w:r>
        <w:separator/>
      </w:r>
    </w:p>
  </w:footnote>
  <w:footnote w:type="continuationSeparator" w:id="0">
    <w:p w:rsidR="001156AB" w:rsidRDefault="001156AB" w:rsidP="008A39B8">
      <w:r>
        <w:continuationSeparator/>
      </w:r>
    </w:p>
  </w:footnote>
  <w:footnote w:id="1">
    <w:p w:rsidR="00E67235" w:rsidRPr="000054C2" w:rsidRDefault="00E67235" w:rsidP="0017691D">
      <w:pPr>
        <w:pStyle w:val="footnotedescription"/>
        <w:spacing w:after="43" w:line="244" w:lineRule="auto"/>
        <w:rPr>
          <w:lang w:val="ru-RU"/>
        </w:rPr>
      </w:pPr>
      <w:r>
        <w:rPr>
          <w:rStyle w:val="footnotemark"/>
        </w:rPr>
        <w:footnoteRef/>
      </w:r>
      <w:r w:rsidRPr="000054C2">
        <w:rPr>
          <w:lang w:val="ru-RU"/>
        </w:rPr>
        <w:t xml:space="preserve"> На акте проставляется отметка о согласовании с организациями, интересы которых были затронуты при проведении работ (службы, отвечающие за эксплуатацию инженерных коммуникаций, правообладатели земельных участков, на которых проводились работы) либо к акту прикладывается документ, подтверждающий соответствующее согласование (за исключением обращений по основанию, указанному в пункте </w:t>
      </w:r>
      <w:r w:rsidRPr="000054C2">
        <w:rPr>
          <w:b/>
          <w:sz w:val="22"/>
          <w:lang w:val="ru-RU"/>
        </w:rPr>
        <w:t xml:space="preserve">6.1.3 </w:t>
      </w:r>
      <w:r w:rsidRPr="000054C2">
        <w:rPr>
          <w:lang w:val="ru-RU"/>
        </w:rPr>
        <w:t xml:space="preserve">настоящего Административного регламента). </w:t>
      </w:r>
    </w:p>
    <w:p w:rsidR="00E67235" w:rsidRPr="000054C2" w:rsidRDefault="00E67235" w:rsidP="0017691D">
      <w:pPr>
        <w:pStyle w:val="footnotedescription"/>
        <w:rPr>
          <w:lang w:val="ru-RU"/>
        </w:rPr>
      </w:pPr>
      <w:r w:rsidRPr="000054C2">
        <w:rPr>
          <w:b/>
          <w:sz w:val="22"/>
          <w:lang w:val="ru-RU"/>
        </w:rPr>
        <w:t>.</w:t>
      </w:r>
      <w:r w:rsidRPr="000054C2">
        <w:rPr>
          <w:sz w:val="22"/>
          <w:lang w:val="ru-RU"/>
        </w:rPr>
        <w:t xml:space="preserve"> </w:t>
      </w:r>
    </w:p>
    <w:p w:rsidR="00E67235" w:rsidRPr="000054C2" w:rsidRDefault="00E67235" w:rsidP="0017691D">
      <w:pPr>
        <w:pStyle w:val="footnotedescription"/>
        <w:rPr>
          <w:lang w:val="ru-RU"/>
        </w:rPr>
      </w:pPr>
      <w:r w:rsidRPr="000054C2">
        <w:rPr>
          <w:sz w:val="13"/>
          <w:lang w:val="ru-RU"/>
        </w:rPr>
        <w:t xml:space="preserve"> </w:t>
      </w:r>
    </w:p>
  </w:footnote>
  <w:footnote w:id="2">
    <w:p w:rsidR="00E67235" w:rsidRPr="000054C2" w:rsidRDefault="00E67235" w:rsidP="0017691D">
      <w:pPr>
        <w:pStyle w:val="footnotedescription"/>
        <w:ind w:left="852"/>
        <w:rPr>
          <w:lang w:val="ru-RU"/>
        </w:rPr>
      </w:pPr>
      <w:r>
        <w:rPr>
          <w:rStyle w:val="footnotemark"/>
        </w:rPr>
        <w:footnoteRef/>
      </w:r>
      <w:r w:rsidRPr="000054C2">
        <w:rPr>
          <w:lang w:val="ru-RU"/>
        </w:rPr>
        <w:t xml:space="preserve"> Не включается в общий срок предоставления государственной услуги.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Num1"/>
    <w:lvl w:ilvl="0">
      <w:start w:val="1"/>
      <w:numFmt w:val="decimal"/>
      <w:lvlText w:val="%1."/>
      <w:lvlJc w:val="left"/>
      <w:pPr>
        <w:tabs>
          <w:tab w:val="num" w:pos="0"/>
        </w:tabs>
        <w:ind w:left="785" w:hanging="360"/>
      </w:pPr>
      <w:rPr>
        <w:rFonts w:cs="Times New Roman"/>
      </w:rPr>
    </w:lvl>
    <w:lvl w:ilvl="1">
      <w:start w:val="1"/>
      <w:numFmt w:val="decimal"/>
      <w:lvlText w:val="%1.%2."/>
      <w:lvlJc w:val="left"/>
      <w:pPr>
        <w:tabs>
          <w:tab w:val="num" w:pos="0"/>
        </w:tabs>
        <w:ind w:left="1260" w:hanging="720"/>
      </w:pPr>
      <w:rPr>
        <w:rFonts w:cs="Times New Roman"/>
      </w:rPr>
    </w:lvl>
    <w:lvl w:ilvl="2">
      <w:start w:val="1"/>
      <w:numFmt w:val="decimal"/>
      <w:lvlText w:val="%1.%2.%3."/>
      <w:lvlJc w:val="left"/>
      <w:pPr>
        <w:tabs>
          <w:tab w:val="num" w:pos="0"/>
        </w:tabs>
        <w:ind w:left="1440" w:hanging="720"/>
      </w:pPr>
      <w:rPr>
        <w:rFonts w:cs="Times New Roman"/>
      </w:rPr>
    </w:lvl>
    <w:lvl w:ilvl="3">
      <w:start w:val="1"/>
      <w:numFmt w:val="decimal"/>
      <w:lvlText w:val="%1.%2.%3.%4."/>
      <w:lvlJc w:val="left"/>
      <w:pPr>
        <w:tabs>
          <w:tab w:val="num" w:pos="0"/>
        </w:tabs>
        <w:ind w:left="1980" w:hanging="1080"/>
      </w:pPr>
      <w:rPr>
        <w:rFonts w:cs="Times New Roman"/>
      </w:rPr>
    </w:lvl>
    <w:lvl w:ilvl="4">
      <w:start w:val="1"/>
      <w:numFmt w:val="decimal"/>
      <w:lvlText w:val="%1.%2.%3.%4.%5."/>
      <w:lvlJc w:val="left"/>
      <w:pPr>
        <w:tabs>
          <w:tab w:val="num" w:pos="0"/>
        </w:tabs>
        <w:ind w:left="2160" w:hanging="1080"/>
      </w:pPr>
      <w:rPr>
        <w:rFonts w:cs="Times New Roman"/>
      </w:rPr>
    </w:lvl>
    <w:lvl w:ilvl="5">
      <w:start w:val="1"/>
      <w:numFmt w:val="decimal"/>
      <w:lvlText w:val="%1.%2.%3.%4.%5.%6."/>
      <w:lvlJc w:val="left"/>
      <w:pPr>
        <w:tabs>
          <w:tab w:val="num" w:pos="0"/>
        </w:tabs>
        <w:ind w:left="2700" w:hanging="1440"/>
      </w:pPr>
      <w:rPr>
        <w:rFonts w:cs="Times New Roman"/>
      </w:rPr>
    </w:lvl>
    <w:lvl w:ilvl="6">
      <w:start w:val="1"/>
      <w:numFmt w:val="decimal"/>
      <w:lvlText w:val="%1.%2.%3.%4.%5.%6.%7."/>
      <w:lvlJc w:val="left"/>
      <w:pPr>
        <w:tabs>
          <w:tab w:val="num" w:pos="0"/>
        </w:tabs>
        <w:ind w:left="3240" w:hanging="1800"/>
      </w:pPr>
      <w:rPr>
        <w:rFonts w:cs="Times New Roman"/>
      </w:rPr>
    </w:lvl>
    <w:lvl w:ilvl="7">
      <w:start w:val="1"/>
      <w:numFmt w:val="decimal"/>
      <w:lvlText w:val="%1.%2.%3.%4.%5.%6.%7.%8."/>
      <w:lvlJc w:val="left"/>
      <w:pPr>
        <w:tabs>
          <w:tab w:val="num" w:pos="0"/>
        </w:tabs>
        <w:ind w:left="3420" w:hanging="1800"/>
      </w:pPr>
      <w:rPr>
        <w:rFonts w:cs="Times New Roman"/>
      </w:rPr>
    </w:lvl>
    <w:lvl w:ilvl="8">
      <w:start w:val="1"/>
      <w:numFmt w:val="decimal"/>
      <w:lvlText w:val="%1.%2.%3.%4.%5.%6.%7.%8.%9."/>
      <w:lvlJc w:val="left"/>
      <w:pPr>
        <w:tabs>
          <w:tab w:val="num" w:pos="0"/>
        </w:tabs>
        <w:ind w:left="3960" w:hanging="2160"/>
      </w:pPr>
      <w:rPr>
        <w:rFonts w:cs="Times New Roman"/>
      </w:rPr>
    </w:lvl>
  </w:abstractNum>
  <w:abstractNum w:abstractNumId="1">
    <w:nsid w:val="00000003"/>
    <w:multiLevelType w:val="multilevel"/>
    <w:tmpl w:val="00000003"/>
    <w:name w:val="WWNum44"/>
    <w:lvl w:ilvl="0">
      <w:start w:val="1"/>
      <w:numFmt w:val="bullet"/>
      <w:lvlText w:val=""/>
      <w:lvlJc w:val="left"/>
      <w:pPr>
        <w:tabs>
          <w:tab w:val="num" w:pos="0"/>
        </w:tabs>
        <w:ind w:left="1260" w:hanging="360"/>
      </w:pPr>
      <w:rPr>
        <w:rFonts w:ascii="Symbol" w:hAnsi="Symbol"/>
      </w:rPr>
    </w:lvl>
    <w:lvl w:ilvl="1">
      <w:start w:val="1"/>
      <w:numFmt w:val="bullet"/>
      <w:lvlText w:val="o"/>
      <w:lvlJc w:val="left"/>
      <w:pPr>
        <w:tabs>
          <w:tab w:val="num" w:pos="0"/>
        </w:tabs>
        <w:ind w:left="1980" w:hanging="360"/>
      </w:pPr>
      <w:rPr>
        <w:rFonts w:ascii="Courier New" w:hAnsi="Courier New"/>
      </w:rPr>
    </w:lvl>
    <w:lvl w:ilvl="2">
      <w:start w:val="1"/>
      <w:numFmt w:val="bullet"/>
      <w:lvlText w:val=""/>
      <w:lvlJc w:val="left"/>
      <w:pPr>
        <w:tabs>
          <w:tab w:val="num" w:pos="0"/>
        </w:tabs>
        <w:ind w:left="2700" w:hanging="360"/>
      </w:pPr>
      <w:rPr>
        <w:rFonts w:ascii="Wingdings" w:hAnsi="Wingdings"/>
      </w:rPr>
    </w:lvl>
    <w:lvl w:ilvl="3">
      <w:start w:val="1"/>
      <w:numFmt w:val="bullet"/>
      <w:lvlText w:val=""/>
      <w:lvlJc w:val="left"/>
      <w:pPr>
        <w:tabs>
          <w:tab w:val="num" w:pos="0"/>
        </w:tabs>
        <w:ind w:left="3420" w:hanging="360"/>
      </w:pPr>
      <w:rPr>
        <w:rFonts w:ascii="Symbol" w:hAnsi="Symbol"/>
      </w:rPr>
    </w:lvl>
    <w:lvl w:ilvl="4">
      <w:start w:val="1"/>
      <w:numFmt w:val="bullet"/>
      <w:lvlText w:val="o"/>
      <w:lvlJc w:val="left"/>
      <w:pPr>
        <w:tabs>
          <w:tab w:val="num" w:pos="0"/>
        </w:tabs>
        <w:ind w:left="4140" w:hanging="360"/>
      </w:pPr>
      <w:rPr>
        <w:rFonts w:ascii="Courier New" w:hAnsi="Courier New"/>
      </w:rPr>
    </w:lvl>
    <w:lvl w:ilvl="5">
      <w:start w:val="1"/>
      <w:numFmt w:val="bullet"/>
      <w:lvlText w:val=""/>
      <w:lvlJc w:val="left"/>
      <w:pPr>
        <w:tabs>
          <w:tab w:val="num" w:pos="0"/>
        </w:tabs>
        <w:ind w:left="4860" w:hanging="360"/>
      </w:pPr>
      <w:rPr>
        <w:rFonts w:ascii="Wingdings" w:hAnsi="Wingdings"/>
      </w:rPr>
    </w:lvl>
    <w:lvl w:ilvl="6">
      <w:start w:val="1"/>
      <w:numFmt w:val="bullet"/>
      <w:lvlText w:val=""/>
      <w:lvlJc w:val="left"/>
      <w:pPr>
        <w:tabs>
          <w:tab w:val="num" w:pos="0"/>
        </w:tabs>
        <w:ind w:left="5580" w:hanging="360"/>
      </w:pPr>
      <w:rPr>
        <w:rFonts w:ascii="Symbol" w:hAnsi="Symbol"/>
      </w:rPr>
    </w:lvl>
    <w:lvl w:ilvl="7">
      <w:start w:val="1"/>
      <w:numFmt w:val="bullet"/>
      <w:lvlText w:val="o"/>
      <w:lvlJc w:val="left"/>
      <w:pPr>
        <w:tabs>
          <w:tab w:val="num" w:pos="0"/>
        </w:tabs>
        <w:ind w:left="6300" w:hanging="360"/>
      </w:pPr>
      <w:rPr>
        <w:rFonts w:ascii="Courier New" w:hAnsi="Courier New"/>
      </w:rPr>
    </w:lvl>
    <w:lvl w:ilvl="8">
      <w:start w:val="1"/>
      <w:numFmt w:val="bullet"/>
      <w:lvlText w:val=""/>
      <w:lvlJc w:val="left"/>
      <w:pPr>
        <w:tabs>
          <w:tab w:val="num" w:pos="0"/>
        </w:tabs>
        <w:ind w:left="7020" w:hanging="360"/>
      </w:pPr>
      <w:rPr>
        <w:rFonts w:ascii="Wingdings" w:hAnsi="Wingdings"/>
      </w:rPr>
    </w:lvl>
  </w:abstractNum>
  <w:abstractNum w:abstractNumId="2">
    <w:nsid w:val="00000004"/>
    <w:multiLevelType w:val="multilevel"/>
    <w:tmpl w:val="00000004"/>
    <w:name w:val="WWNum45"/>
    <w:lvl w:ilvl="0">
      <w:start w:val="1"/>
      <w:numFmt w:val="bullet"/>
      <w:lvlText w:val=""/>
      <w:lvlJc w:val="left"/>
      <w:pPr>
        <w:tabs>
          <w:tab w:val="num" w:pos="0"/>
        </w:tabs>
        <w:ind w:left="1260" w:hanging="360"/>
      </w:pPr>
      <w:rPr>
        <w:rFonts w:ascii="Symbol" w:hAnsi="Symbol"/>
      </w:rPr>
    </w:lvl>
    <w:lvl w:ilvl="1">
      <w:start w:val="1"/>
      <w:numFmt w:val="bullet"/>
      <w:lvlText w:val="o"/>
      <w:lvlJc w:val="left"/>
      <w:pPr>
        <w:tabs>
          <w:tab w:val="num" w:pos="0"/>
        </w:tabs>
        <w:ind w:left="1980" w:hanging="360"/>
      </w:pPr>
      <w:rPr>
        <w:rFonts w:ascii="Courier New" w:hAnsi="Courier New"/>
      </w:rPr>
    </w:lvl>
    <w:lvl w:ilvl="2">
      <w:start w:val="1"/>
      <w:numFmt w:val="bullet"/>
      <w:lvlText w:val=""/>
      <w:lvlJc w:val="left"/>
      <w:pPr>
        <w:tabs>
          <w:tab w:val="num" w:pos="0"/>
        </w:tabs>
        <w:ind w:left="2700" w:hanging="360"/>
      </w:pPr>
      <w:rPr>
        <w:rFonts w:ascii="Wingdings" w:hAnsi="Wingdings"/>
      </w:rPr>
    </w:lvl>
    <w:lvl w:ilvl="3">
      <w:start w:val="1"/>
      <w:numFmt w:val="bullet"/>
      <w:lvlText w:val=""/>
      <w:lvlJc w:val="left"/>
      <w:pPr>
        <w:tabs>
          <w:tab w:val="num" w:pos="0"/>
        </w:tabs>
        <w:ind w:left="3420" w:hanging="360"/>
      </w:pPr>
      <w:rPr>
        <w:rFonts w:ascii="Symbol" w:hAnsi="Symbol"/>
      </w:rPr>
    </w:lvl>
    <w:lvl w:ilvl="4">
      <w:start w:val="1"/>
      <w:numFmt w:val="bullet"/>
      <w:lvlText w:val="o"/>
      <w:lvlJc w:val="left"/>
      <w:pPr>
        <w:tabs>
          <w:tab w:val="num" w:pos="0"/>
        </w:tabs>
        <w:ind w:left="4140" w:hanging="360"/>
      </w:pPr>
      <w:rPr>
        <w:rFonts w:ascii="Courier New" w:hAnsi="Courier New"/>
      </w:rPr>
    </w:lvl>
    <w:lvl w:ilvl="5">
      <w:start w:val="1"/>
      <w:numFmt w:val="bullet"/>
      <w:lvlText w:val=""/>
      <w:lvlJc w:val="left"/>
      <w:pPr>
        <w:tabs>
          <w:tab w:val="num" w:pos="0"/>
        </w:tabs>
        <w:ind w:left="4860" w:hanging="360"/>
      </w:pPr>
      <w:rPr>
        <w:rFonts w:ascii="Wingdings" w:hAnsi="Wingdings"/>
      </w:rPr>
    </w:lvl>
    <w:lvl w:ilvl="6">
      <w:start w:val="1"/>
      <w:numFmt w:val="bullet"/>
      <w:lvlText w:val=""/>
      <w:lvlJc w:val="left"/>
      <w:pPr>
        <w:tabs>
          <w:tab w:val="num" w:pos="0"/>
        </w:tabs>
        <w:ind w:left="5580" w:hanging="360"/>
      </w:pPr>
      <w:rPr>
        <w:rFonts w:ascii="Symbol" w:hAnsi="Symbol"/>
      </w:rPr>
    </w:lvl>
    <w:lvl w:ilvl="7">
      <w:start w:val="1"/>
      <w:numFmt w:val="bullet"/>
      <w:lvlText w:val="o"/>
      <w:lvlJc w:val="left"/>
      <w:pPr>
        <w:tabs>
          <w:tab w:val="num" w:pos="0"/>
        </w:tabs>
        <w:ind w:left="6300" w:hanging="360"/>
      </w:pPr>
      <w:rPr>
        <w:rFonts w:ascii="Courier New" w:hAnsi="Courier New"/>
      </w:rPr>
    </w:lvl>
    <w:lvl w:ilvl="8">
      <w:start w:val="1"/>
      <w:numFmt w:val="bullet"/>
      <w:lvlText w:val=""/>
      <w:lvlJc w:val="left"/>
      <w:pPr>
        <w:tabs>
          <w:tab w:val="num" w:pos="0"/>
        </w:tabs>
        <w:ind w:left="7020" w:hanging="360"/>
      </w:pPr>
      <w:rPr>
        <w:rFonts w:ascii="Wingdings" w:hAnsi="Wingdings"/>
      </w:rPr>
    </w:lvl>
  </w:abstractNum>
  <w:abstractNum w:abstractNumId="3">
    <w:nsid w:val="0BB1297F"/>
    <w:multiLevelType w:val="hybridMultilevel"/>
    <w:tmpl w:val="A158262C"/>
    <w:lvl w:ilvl="0" w:tplc="701EBD6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E42253"/>
    <w:multiLevelType w:val="hybridMultilevel"/>
    <w:tmpl w:val="12BC3D46"/>
    <w:lvl w:ilvl="0" w:tplc="F59A9BDA">
      <w:start w:val="1"/>
      <w:numFmt w:val="bullet"/>
      <w:lvlText w:val=""/>
      <w:lvlJc w:val="left"/>
      <w:pPr>
        <w:ind w:left="1403" w:hanging="360"/>
      </w:pPr>
      <w:rPr>
        <w:rFonts w:ascii="Symbol" w:hAnsi="Symbol" w:hint="default"/>
      </w:rPr>
    </w:lvl>
    <w:lvl w:ilvl="1" w:tplc="04190003" w:tentative="1">
      <w:start w:val="1"/>
      <w:numFmt w:val="bullet"/>
      <w:lvlText w:val="o"/>
      <w:lvlJc w:val="left"/>
      <w:pPr>
        <w:ind w:left="2123" w:hanging="360"/>
      </w:pPr>
      <w:rPr>
        <w:rFonts w:ascii="Courier New" w:hAnsi="Courier New" w:cs="Courier New" w:hint="default"/>
      </w:rPr>
    </w:lvl>
    <w:lvl w:ilvl="2" w:tplc="04190005" w:tentative="1">
      <w:start w:val="1"/>
      <w:numFmt w:val="bullet"/>
      <w:lvlText w:val=""/>
      <w:lvlJc w:val="left"/>
      <w:pPr>
        <w:ind w:left="2843" w:hanging="360"/>
      </w:pPr>
      <w:rPr>
        <w:rFonts w:ascii="Wingdings" w:hAnsi="Wingdings" w:hint="default"/>
      </w:rPr>
    </w:lvl>
    <w:lvl w:ilvl="3" w:tplc="04190001" w:tentative="1">
      <w:start w:val="1"/>
      <w:numFmt w:val="bullet"/>
      <w:lvlText w:val=""/>
      <w:lvlJc w:val="left"/>
      <w:pPr>
        <w:ind w:left="3563" w:hanging="360"/>
      </w:pPr>
      <w:rPr>
        <w:rFonts w:ascii="Symbol" w:hAnsi="Symbol" w:hint="default"/>
      </w:rPr>
    </w:lvl>
    <w:lvl w:ilvl="4" w:tplc="04190003" w:tentative="1">
      <w:start w:val="1"/>
      <w:numFmt w:val="bullet"/>
      <w:lvlText w:val="o"/>
      <w:lvlJc w:val="left"/>
      <w:pPr>
        <w:ind w:left="4283" w:hanging="360"/>
      </w:pPr>
      <w:rPr>
        <w:rFonts w:ascii="Courier New" w:hAnsi="Courier New" w:cs="Courier New" w:hint="default"/>
      </w:rPr>
    </w:lvl>
    <w:lvl w:ilvl="5" w:tplc="04190005" w:tentative="1">
      <w:start w:val="1"/>
      <w:numFmt w:val="bullet"/>
      <w:lvlText w:val=""/>
      <w:lvlJc w:val="left"/>
      <w:pPr>
        <w:ind w:left="5003" w:hanging="360"/>
      </w:pPr>
      <w:rPr>
        <w:rFonts w:ascii="Wingdings" w:hAnsi="Wingdings" w:hint="default"/>
      </w:rPr>
    </w:lvl>
    <w:lvl w:ilvl="6" w:tplc="04190001" w:tentative="1">
      <w:start w:val="1"/>
      <w:numFmt w:val="bullet"/>
      <w:lvlText w:val=""/>
      <w:lvlJc w:val="left"/>
      <w:pPr>
        <w:ind w:left="5723" w:hanging="360"/>
      </w:pPr>
      <w:rPr>
        <w:rFonts w:ascii="Symbol" w:hAnsi="Symbol" w:hint="default"/>
      </w:rPr>
    </w:lvl>
    <w:lvl w:ilvl="7" w:tplc="04190003" w:tentative="1">
      <w:start w:val="1"/>
      <w:numFmt w:val="bullet"/>
      <w:lvlText w:val="o"/>
      <w:lvlJc w:val="left"/>
      <w:pPr>
        <w:ind w:left="6443" w:hanging="360"/>
      </w:pPr>
      <w:rPr>
        <w:rFonts w:ascii="Courier New" w:hAnsi="Courier New" w:cs="Courier New" w:hint="default"/>
      </w:rPr>
    </w:lvl>
    <w:lvl w:ilvl="8" w:tplc="04190005" w:tentative="1">
      <w:start w:val="1"/>
      <w:numFmt w:val="bullet"/>
      <w:lvlText w:val=""/>
      <w:lvlJc w:val="left"/>
      <w:pPr>
        <w:ind w:left="7163" w:hanging="360"/>
      </w:pPr>
      <w:rPr>
        <w:rFonts w:ascii="Wingdings" w:hAnsi="Wingdings" w:hint="default"/>
      </w:rPr>
    </w:lvl>
  </w:abstractNum>
  <w:abstractNum w:abstractNumId="5">
    <w:nsid w:val="13920D3F"/>
    <w:multiLevelType w:val="hybridMultilevel"/>
    <w:tmpl w:val="CB588104"/>
    <w:lvl w:ilvl="0" w:tplc="F59A9BDA">
      <w:start w:val="1"/>
      <w:numFmt w:val="bullet"/>
      <w:lvlText w:val=""/>
      <w:lvlJc w:val="left"/>
      <w:pPr>
        <w:ind w:left="1403" w:hanging="360"/>
      </w:pPr>
      <w:rPr>
        <w:rFonts w:ascii="Symbol" w:hAnsi="Symbol" w:hint="default"/>
      </w:rPr>
    </w:lvl>
    <w:lvl w:ilvl="1" w:tplc="04190003" w:tentative="1">
      <w:start w:val="1"/>
      <w:numFmt w:val="bullet"/>
      <w:lvlText w:val="o"/>
      <w:lvlJc w:val="left"/>
      <w:pPr>
        <w:ind w:left="2123" w:hanging="360"/>
      </w:pPr>
      <w:rPr>
        <w:rFonts w:ascii="Courier New" w:hAnsi="Courier New" w:cs="Courier New" w:hint="default"/>
      </w:rPr>
    </w:lvl>
    <w:lvl w:ilvl="2" w:tplc="04190005" w:tentative="1">
      <w:start w:val="1"/>
      <w:numFmt w:val="bullet"/>
      <w:lvlText w:val=""/>
      <w:lvlJc w:val="left"/>
      <w:pPr>
        <w:ind w:left="2843" w:hanging="360"/>
      </w:pPr>
      <w:rPr>
        <w:rFonts w:ascii="Wingdings" w:hAnsi="Wingdings" w:hint="default"/>
      </w:rPr>
    </w:lvl>
    <w:lvl w:ilvl="3" w:tplc="04190001" w:tentative="1">
      <w:start w:val="1"/>
      <w:numFmt w:val="bullet"/>
      <w:lvlText w:val=""/>
      <w:lvlJc w:val="left"/>
      <w:pPr>
        <w:ind w:left="3563" w:hanging="360"/>
      </w:pPr>
      <w:rPr>
        <w:rFonts w:ascii="Symbol" w:hAnsi="Symbol" w:hint="default"/>
      </w:rPr>
    </w:lvl>
    <w:lvl w:ilvl="4" w:tplc="04190003" w:tentative="1">
      <w:start w:val="1"/>
      <w:numFmt w:val="bullet"/>
      <w:lvlText w:val="o"/>
      <w:lvlJc w:val="left"/>
      <w:pPr>
        <w:ind w:left="4283" w:hanging="360"/>
      </w:pPr>
      <w:rPr>
        <w:rFonts w:ascii="Courier New" w:hAnsi="Courier New" w:cs="Courier New" w:hint="default"/>
      </w:rPr>
    </w:lvl>
    <w:lvl w:ilvl="5" w:tplc="04190005" w:tentative="1">
      <w:start w:val="1"/>
      <w:numFmt w:val="bullet"/>
      <w:lvlText w:val=""/>
      <w:lvlJc w:val="left"/>
      <w:pPr>
        <w:ind w:left="5003" w:hanging="360"/>
      </w:pPr>
      <w:rPr>
        <w:rFonts w:ascii="Wingdings" w:hAnsi="Wingdings" w:hint="default"/>
      </w:rPr>
    </w:lvl>
    <w:lvl w:ilvl="6" w:tplc="04190001" w:tentative="1">
      <w:start w:val="1"/>
      <w:numFmt w:val="bullet"/>
      <w:lvlText w:val=""/>
      <w:lvlJc w:val="left"/>
      <w:pPr>
        <w:ind w:left="5723" w:hanging="360"/>
      </w:pPr>
      <w:rPr>
        <w:rFonts w:ascii="Symbol" w:hAnsi="Symbol" w:hint="default"/>
      </w:rPr>
    </w:lvl>
    <w:lvl w:ilvl="7" w:tplc="04190003" w:tentative="1">
      <w:start w:val="1"/>
      <w:numFmt w:val="bullet"/>
      <w:lvlText w:val="o"/>
      <w:lvlJc w:val="left"/>
      <w:pPr>
        <w:ind w:left="6443" w:hanging="360"/>
      </w:pPr>
      <w:rPr>
        <w:rFonts w:ascii="Courier New" w:hAnsi="Courier New" w:cs="Courier New" w:hint="default"/>
      </w:rPr>
    </w:lvl>
    <w:lvl w:ilvl="8" w:tplc="04190005" w:tentative="1">
      <w:start w:val="1"/>
      <w:numFmt w:val="bullet"/>
      <w:lvlText w:val=""/>
      <w:lvlJc w:val="left"/>
      <w:pPr>
        <w:ind w:left="7163" w:hanging="360"/>
      </w:pPr>
      <w:rPr>
        <w:rFonts w:ascii="Wingdings" w:hAnsi="Wingdings" w:hint="default"/>
      </w:rPr>
    </w:lvl>
  </w:abstractNum>
  <w:abstractNum w:abstractNumId="6">
    <w:nsid w:val="1F0E0A0D"/>
    <w:multiLevelType w:val="hybridMultilevel"/>
    <w:tmpl w:val="88D6D93E"/>
    <w:lvl w:ilvl="0" w:tplc="F59A9BDA">
      <w:start w:val="1"/>
      <w:numFmt w:val="bullet"/>
      <w:lvlText w:val=""/>
      <w:lvlJc w:val="left"/>
      <w:pPr>
        <w:ind w:left="1403" w:hanging="360"/>
      </w:pPr>
      <w:rPr>
        <w:rFonts w:ascii="Symbol" w:hAnsi="Symbol" w:hint="default"/>
      </w:rPr>
    </w:lvl>
    <w:lvl w:ilvl="1" w:tplc="04190003" w:tentative="1">
      <w:start w:val="1"/>
      <w:numFmt w:val="bullet"/>
      <w:lvlText w:val="o"/>
      <w:lvlJc w:val="left"/>
      <w:pPr>
        <w:ind w:left="2123" w:hanging="360"/>
      </w:pPr>
      <w:rPr>
        <w:rFonts w:ascii="Courier New" w:hAnsi="Courier New" w:cs="Courier New" w:hint="default"/>
      </w:rPr>
    </w:lvl>
    <w:lvl w:ilvl="2" w:tplc="04190005" w:tentative="1">
      <w:start w:val="1"/>
      <w:numFmt w:val="bullet"/>
      <w:lvlText w:val=""/>
      <w:lvlJc w:val="left"/>
      <w:pPr>
        <w:ind w:left="2843" w:hanging="360"/>
      </w:pPr>
      <w:rPr>
        <w:rFonts w:ascii="Wingdings" w:hAnsi="Wingdings" w:hint="default"/>
      </w:rPr>
    </w:lvl>
    <w:lvl w:ilvl="3" w:tplc="04190001" w:tentative="1">
      <w:start w:val="1"/>
      <w:numFmt w:val="bullet"/>
      <w:lvlText w:val=""/>
      <w:lvlJc w:val="left"/>
      <w:pPr>
        <w:ind w:left="3563" w:hanging="360"/>
      </w:pPr>
      <w:rPr>
        <w:rFonts w:ascii="Symbol" w:hAnsi="Symbol" w:hint="default"/>
      </w:rPr>
    </w:lvl>
    <w:lvl w:ilvl="4" w:tplc="04190003" w:tentative="1">
      <w:start w:val="1"/>
      <w:numFmt w:val="bullet"/>
      <w:lvlText w:val="o"/>
      <w:lvlJc w:val="left"/>
      <w:pPr>
        <w:ind w:left="4283" w:hanging="360"/>
      </w:pPr>
      <w:rPr>
        <w:rFonts w:ascii="Courier New" w:hAnsi="Courier New" w:cs="Courier New" w:hint="default"/>
      </w:rPr>
    </w:lvl>
    <w:lvl w:ilvl="5" w:tplc="04190005" w:tentative="1">
      <w:start w:val="1"/>
      <w:numFmt w:val="bullet"/>
      <w:lvlText w:val=""/>
      <w:lvlJc w:val="left"/>
      <w:pPr>
        <w:ind w:left="5003" w:hanging="360"/>
      </w:pPr>
      <w:rPr>
        <w:rFonts w:ascii="Wingdings" w:hAnsi="Wingdings" w:hint="default"/>
      </w:rPr>
    </w:lvl>
    <w:lvl w:ilvl="6" w:tplc="04190001" w:tentative="1">
      <w:start w:val="1"/>
      <w:numFmt w:val="bullet"/>
      <w:lvlText w:val=""/>
      <w:lvlJc w:val="left"/>
      <w:pPr>
        <w:ind w:left="5723" w:hanging="360"/>
      </w:pPr>
      <w:rPr>
        <w:rFonts w:ascii="Symbol" w:hAnsi="Symbol" w:hint="default"/>
      </w:rPr>
    </w:lvl>
    <w:lvl w:ilvl="7" w:tplc="04190003" w:tentative="1">
      <w:start w:val="1"/>
      <w:numFmt w:val="bullet"/>
      <w:lvlText w:val="o"/>
      <w:lvlJc w:val="left"/>
      <w:pPr>
        <w:ind w:left="6443" w:hanging="360"/>
      </w:pPr>
      <w:rPr>
        <w:rFonts w:ascii="Courier New" w:hAnsi="Courier New" w:cs="Courier New" w:hint="default"/>
      </w:rPr>
    </w:lvl>
    <w:lvl w:ilvl="8" w:tplc="04190005" w:tentative="1">
      <w:start w:val="1"/>
      <w:numFmt w:val="bullet"/>
      <w:lvlText w:val=""/>
      <w:lvlJc w:val="left"/>
      <w:pPr>
        <w:ind w:left="7163" w:hanging="360"/>
      </w:pPr>
      <w:rPr>
        <w:rFonts w:ascii="Wingdings" w:hAnsi="Wingdings" w:hint="default"/>
      </w:rPr>
    </w:lvl>
  </w:abstractNum>
  <w:abstractNum w:abstractNumId="7">
    <w:nsid w:val="1F4558DF"/>
    <w:multiLevelType w:val="hybridMultilevel"/>
    <w:tmpl w:val="6F78ECDE"/>
    <w:lvl w:ilvl="0" w:tplc="F59A9BDA">
      <w:start w:val="1"/>
      <w:numFmt w:val="bullet"/>
      <w:lvlText w:val=""/>
      <w:lvlJc w:val="left"/>
      <w:pPr>
        <w:ind w:left="1403" w:hanging="360"/>
      </w:pPr>
      <w:rPr>
        <w:rFonts w:ascii="Symbol" w:hAnsi="Symbol" w:hint="default"/>
      </w:rPr>
    </w:lvl>
    <w:lvl w:ilvl="1" w:tplc="04190003" w:tentative="1">
      <w:start w:val="1"/>
      <w:numFmt w:val="bullet"/>
      <w:lvlText w:val="o"/>
      <w:lvlJc w:val="left"/>
      <w:pPr>
        <w:ind w:left="2123" w:hanging="360"/>
      </w:pPr>
      <w:rPr>
        <w:rFonts w:ascii="Courier New" w:hAnsi="Courier New" w:cs="Courier New" w:hint="default"/>
      </w:rPr>
    </w:lvl>
    <w:lvl w:ilvl="2" w:tplc="04190005" w:tentative="1">
      <w:start w:val="1"/>
      <w:numFmt w:val="bullet"/>
      <w:lvlText w:val=""/>
      <w:lvlJc w:val="left"/>
      <w:pPr>
        <w:ind w:left="2843" w:hanging="360"/>
      </w:pPr>
      <w:rPr>
        <w:rFonts w:ascii="Wingdings" w:hAnsi="Wingdings" w:hint="default"/>
      </w:rPr>
    </w:lvl>
    <w:lvl w:ilvl="3" w:tplc="04190001" w:tentative="1">
      <w:start w:val="1"/>
      <w:numFmt w:val="bullet"/>
      <w:lvlText w:val=""/>
      <w:lvlJc w:val="left"/>
      <w:pPr>
        <w:ind w:left="3563" w:hanging="360"/>
      </w:pPr>
      <w:rPr>
        <w:rFonts w:ascii="Symbol" w:hAnsi="Symbol" w:hint="default"/>
      </w:rPr>
    </w:lvl>
    <w:lvl w:ilvl="4" w:tplc="04190003" w:tentative="1">
      <w:start w:val="1"/>
      <w:numFmt w:val="bullet"/>
      <w:lvlText w:val="o"/>
      <w:lvlJc w:val="left"/>
      <w:pPr>
        <w:ind w:left="4283" w:hanging="360"/>
      </w:pPr>
      <w:rPr>
        <w:rFonts w:ascii="Courier New" w:hAnsi="Courier New" w:cs="Courier New" w:hint="default"/>
      </w:rPr>
    </w:lvl>
    <w:lvl w:ilvl="5" w:tplc="04190005" w:tentative="1">
      <w:start w:val="1"/>
      <w:numFmt w:val="bullet"/>
      <w:lvlText w:val=""/>
      <w:lvlJc w:val="left"/>
      <w:pPr>
        <w:ind w:left="5003" w:hanging="360"/>
      </w:pPr>
      <w:rPr>
        <w:rFonts w:ascii="Wingdings" w:hAnsi="Wingdings" w:hint="default"/>
      </w:rPr>
    </w:lvl>
    <w:lvl w:ilvl="6" w:tplc="04190001" w:tentative="1">
      <w:start w:val="1"/>
      <w:numFmt w:val="bullet"/>
      <w:lvlText w:val=""/>
      <w:lvlJc w:val="left"/>
      <w:pPr>
        <w:ind w:left="5723" w:hanging="360"/>
      </w:pPr>
      <w:rPr>
        <w:rFonts w:ascii="Symbol" w:hAnsi="Symbol" w:hint="default"/>
      </w:rPr>
    </w:lvl>
    <w:lvl w:ilvl="7" w:tplc="04190003" w:tentative="1">
      <w:start w:val="1"/>
      <w:numFmt w:val="bullet"/>
      <w:lvlText w:val="o"/>
      <w:lvlJc w:val="left"/>
      <w:pPr>
        <w:ind w:left="6443" w:hanging="360"/>
      </w:pPr>
      <w:rPr>
        <w:rFonts w:ascii="Courier New" w:hAnsi="Courier New" w:cs="Courier New" w:hint="default"/>
      </w:rPr>
    </w:lvl>
    <w:lvl w:ilvl="8" w:tplc="04190005" w:tentative="1">
      <w:start w:val="1"/>
      <w:numFmt w:val="bullet"/>
      <w:lvlText w:val=""/>
      <w:lvlJc w:val="left"/>
      <w:pPr>
        <w:ind w:left="7163" w:hanging="360"/>
      </w:pPr>
      <w:rPr>
        <w:rFonts w:ascii="Wingdings" w:hAnsi="Wingdings" w:hint="default"/>
      </w:rPr>
    </w:lvl>
  </w:abstractNum>
  <w:abstractNum w:abstractNumId="8">
    <w:nsid w:val="21B439F9"/>
    <w:multiLevelType w:val="hybridMultilevel"/>
    <w:tmpl w:val="AD20314C"/>
    <w:lvl w:ilvl="0" w:tplc="F59A9B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5EB6AA5"/>
    <w:multiLevelType w:val="hybridMultilevel"/>
    <w:tmpl w:val="27C07F6E"/>
    <w:lvl w:ilvl="0" w:tplc="F59A9BD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nsid w:val="550E3027"/>
    <w:multiLevelType w:val="hybridMultilevel"/>
    <w:tmpl w:val="F5E4E352"/>
    <w:lvl w:ilvl="0" w:tplc="574A0582">
      <w:start w:val="1"/>
      <w:numFmt w:val="bullet"/>
      <w:lvlText w:val="-"/>
      <w:lvlJc w:val="left"/>
      <w:pPr>
        <w:ind w:left="2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6D09F22">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498B0BA">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650E996">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D086CDC">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4C2A1E6">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C1EE380">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8C83DD2">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1CCB5DE">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nsid w:val="5E4D0981"/>
    <w:multiLevelType w:val="multilevel"/>
    <w:tmpl w:val="67CEC1E6"/>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6A4C2173"/>
    <w:multiLevelType w:val="hybridMultilevel"/>
    <w:tmpl w:val="E8826E42"/>
    <w:lvl w:ilvl="0" w:tplc="F59A9BD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nsid w:val="6B783A6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pStyle w:val="6"/>
      <w:lvlText w:val="%1.%2.%3.%4.%5.%6."/>
      <w:lvlJc w:val="left"/>
      <w:pPr>
        <w:ind w:left="2736" w:hanging="936"/>
      </w:pPr>
    </w:lvl>
    <w:lvl w:ilvl="6">
      <w:start w:val="1"/>
      <w:numFmt w:val="decimal"/>
      <w:pStyle w:val="7"/>
      <w:lvlText w:val="%1.%2.%3.%4.%5.%6.%7."/>
      <w:lvlJc w:val="left"/>
      <w:pPr>
        <w:ind w:left="3240" w:hanging="1080"/>
      </w:pPr>
    </w:lvl>
    <w:lvl w:ilvl="7">
      <w:start w:val="1"/>
      <w:numFmt w:val="decimal"/>
      <w:pStyle w:val="8"/>
      <w:lvlText w:val="%1.%2.%3.%4.%5.%6.%7.%8."/>
      <w:lvlJc w:val="left"/>
      <w:pPr>
        <w:ind w:left="3744" w:hanging="1224"/>
      </w:pPr>
    </w:lvl>
    <w:lvl w:ilvl="8">
      <w:start w:val="1"/>
      <w:numFmt w:val="decimal"/>
      <w:pStyle w:val="9"/>
      <w:lvlText w:val="%1.%2.%3.%4.%5.%6.%7.%8.%9."/>
      <w:lvlJc w:val="left"/>
      <w:pPr>
        <w:ind w:left="4320" w:hanging="1440"/>
      </w:pPr>
    </w:lvl>
  </w:abstractNum>
  <w:abstractNum w:abstractNumId="14">
    <w:nsid w:val="70537D2C"/>
    <w:multiLevelType w:val="hybridMultilevel"/>
    <w:tmpl w:val="C42093F4"/>
    <w:lvl w:ilvl="0" w:tplc="F59A9BDA">
      <w:start w:val="1"/>
      <w:numFmt w:val="bullet"/>
      <w:lvlText w:val=""/>
      <w:lvlJc w:val="left"/>
      <w:pPr>
        <w:ind w:left="1403" w:hanging="360"/>
      </w:pPr>
      <w:rPr>
        <w:rFonts w:ascii="Symbol" w:hAnsi="Symbol" w:hint="default"/>
      </w:rPr>
    </w:lvl>
    <w:lvl w:ilvl="1" w:tplc="04190003" w:tentative="1">
      <w:start w:val="1"/>
      <w:numFmt w:val="bullet"/>
      <w:lvlText w:val="o"/>
      <w:lvlJc w:val="left"/>
      <w:pPr>
        <w:ind w:left="2123" w:hanging="360"/>
      </w:pPr>
      <w:rPr>
        <w:rFonts w:ascii="Courier New" w:hAnsi="Courier New" w:cs="Courier New" w:hint="default"/>
      </w:rPr>
    </w:lvl>
    <w:lvl w:ilvl="2" w:tplc="04190005" w:tentative="1">
      <w:start w:val="1"/>
      <w:numFmt w:val="bullet"/>
      <w:lvlText w:val=""/>
      <w:lvlJc w:val="left"/>
      <w:pPr>
        <w:ind w:left="2843" w:hanging="360"/>
      </w:pPr>
      <w:rPr>
        <w:rFonts w:ascii="Wingdings" w:hAnsi="Wingdings" w:hint="default"/>
      </w:rPr>
    </w:lvl>
    <w:lvl w:ilvl="3" w:tplc="04190001" w:tentative="1">
      <w:start w:val="1"/>
      <w:numFmt w:val="bullet"/>
      <w:lvlText w:val=""/>
      <w:lvlJc w:val="left"/>
      <w:pPr>
        <w:ind w:left="3563" w:hanging="360"/>
      </w:pPr>
      <w:rPr>
        <w:rFonts w:ascii="Symbol" w:hAnsi="Symbol" w:hint="default"/>
      </w:rPr>
    </w:lvl>
    <w:lvl w:ilvl="4" w:tplc="04190003" w:tentative="1">
      <w:start w:val="1"/>
      <w:numFmt w:val="bullet"/>
      <w:lvlText w:val="o"/>
      <w:lvlJc w:val="left"/>
      <w:pPr>
        <w:ind w:left="4283" w:hanging="360"/>
      </w:pPr>
      <w:rPr>
        <w:rFonts w:ascii="Courier New" w:hAnsi="Courier New" w:cs="Courier New" w:hint="default"/>
      </w:rPr>
    </w:lvl>
    <w:lvl w:ilvl="5" w:tplc="04190005" w:tentative="1">
      <w:start w:val="1"/>
      <w:numFmt w:val="bullet"/>
      <w:lvlText w:val=""/>
      <w:lvlJc w:val="left"/>
      <w:pPr>
        <w:ind w:left="5003" w:hanging="360"/>
      </w:pPr>
      <w:rPr>
        <w:rFonts w:ascii="Wingdings" w:hAnsi="Wingdings" w:hint="default"/>
      </w:rPr>
    </w:lvl>
    <w:lvl w:ilvl="6" w:tplc="04190001" w:tentative="1">
      <w:start w:val="1"/>
      <w:numFmt w:val="bullet"/>
      <w:lvlText w:val=""/>
      <w:lvlJc w:val="left"/>
      <w:pPr>
        <w:ind w:left="5723" w:hanging="360"/>
      </w:pPr>
      <w:rPr>
        <w:rFonts w:ascii="Symbol" w:hAnsi="Symbol" w:hint="default"/>
      </w:rPr>
    </w:lvl>
    <w:lvl w:ilvl="7" w:tplc="04190003" w:tentative="1">
      <w:start w:val="1"/>
      <w:numFmt w:val="bullet"/>
      <w:lvlText w:val="o"/>
      <w:lvlJc w:val="left"/>
      <w:pPr>
        <w:ind w:left="6443" w:hanging="360"/>
      </w:pPr>
      <w:rPr>
        <w:rFonts w:ascii="Courier New" w:hAnsi="Courier New" w:cs="Courier New" w:hint="default"/>
      </w:rPr>
    </w:lvl>
    <w:lvl w:ilvl="8" w:tplc="04190005" w:tentative="1">
      <w:start w:val="1"/>
      <w:numFmt w:val="bullet"/>
      <w:lvlText w:val=""/>
      <w:lvlJc w:val="left"/>
      <w:pPr>
        <w:ind w:left="7163" w:hanging="360"/>
      </w:pPr>
      <w:rPr>
        <w:rFonts w:ascii="Wingdings" w:hAnsi="Wingdings" w:hint="default"/>
      </w:rPr>
    </w:lvl>
  </w:abstractNum>
  <w:abstractNum w:abstractNumId="15">
    <w:nsid w:val="764F0107"/>
    <w:multiLevelType w:val="hybridMultilevel"/>
    <w:tmpl w:val="3A7CF5F0"/>
    <w:lvl w:ilvl="0" w:tplc="F59A9BDA">
      <w:start w:val="1"/>
      <w:numFmt w:val="bullet"/>
      <w:lvlText w:val=""/>
      <w:lvlJc w:val="left"/>
      <w:pPr>
        <w:ind w:left="1403" w:hanging="360"/>
      </w:pPr>
      <w:rPr>
        <w:rFonts w:ascii="Symbol" w:hAnsi="Symbol" w:hint="default"/>
      </w:rPr>
    </w:lvl>
    <w:lvl w:ilvl="1" w:tplc="04190003" w:tentative="1">
      <w:start w:val="1"/>
      <w:numFmt w:val="bullet"/>
      <w:lvlText w:val="o"/>
      <w:lvlJc w:val="left"/>
      <w:pPr>
        <w:ind w:left="2123" w:hanging="360"/>
      </w:pPr>
      <w:rPr>
        <w:rFonts w:ascii="Courier New" w:hAnsi="Courier New" w:cs="Courier New" w:hint="default"/>
      </w:rPr>
    </w:lvl>
    <w:lvl w:ilvl="2" w:tplc="04190005" w:tentative="1">
      <w:start w:val="1"/>
      <w:numFmt w:val="bullet"/>
      <w:lvlText w:val=""/>
      <w:lvlJc w:val="left"/>
      <w:pPr>
        <w:ind w:left="2843" w:hanging="360"/>
      </w:pPr>
      <w:rPr>
        <w:rFonts w:ascii="Wingdings" w:hAnsi="Wingdings" w:hint="default"/>
      </w:rPr>
    </w:lvl>
    <w:lvl w:ilvl="3" w:tplc="04190001" w:tentative="1">
      <w:start w:val="1"/>
      <w:numFmt w:val="bullet"/>
      <w:lvlText w:val=""/>
      <w:lvlJc w:val="left"/>
      <w:pPr>
        <w:ind w:left="3563" w:hanging="360"/>
      </w:pPr>
      <w:rPr>
        <w:rFonts w:ascii="Symbol" w:hAnsi="Symbol" w:hint="default"/>
      </w:rPr>
    </w:lvl>
    <w:lvl w:ilvl="4" w:tplc="04190003" w:tentative="1">
      <w:start w:val="1"/>
      <w:numFmt w:val="bullet"/>
      <w:lvlText w:val="o"/>
      <w:lvlJc w:val="left"/>
      <w:pPr>
        <w:ind w:left="4283" w:hanging="360"/>
      </w:pPr>
      <w:rPr>
        <w:rFonts w:ascii="Courier New" w:hAnsi="Courier New" w:cs="Courier New" w:hint="default"/>
      </w:rPr>
    </w:lvl>
    <w:lvl w:ilvl="5" w:tplc="04190005" w:tentative="1">
      <w:start w:val="1"/>
      <w:numFmt w:val="bullet"/>
      <w:lvlText w:val=""/>
      <w:lvlJc w:val="left"/>
      <w:pPr>
        <w:ind w:left="5003" w:hanging="360"/>
      </w:pPr>
      <w:rPr>
        <w:rFonts w:ascii="Wingdings" w:hAnsi="Wingdings" w:hint="default"/>
      </w:rPr>
    </w:lvl>
    <w:lvl w:ilvl="6" w:tplc="04190001" w:tentative="1">
      <w:start w:val="1"/>
      <w:numFmt w:val="bullet"/>
      <w:lvlText w:val=""/>
      <w:lvlJc w:val="left"/>
      <w:pPr>
        <w:ind w:left="5723" w:hanging="360"/>
      </w:pPr>
      <w:rPr>
        <w:rFonts w:ascii="Symbol" w:hAnsi="Symbol" w:hint="default"/>
      </w:rPr>
    </w:lvl>
    <w:lvl w:ilvl="7" w:tplc="04190003" w:tentative="1">
      <w:start w:val="1"/>
      <w:numFmt w:val="bullet"/>
      <w:lvlText w:val="o"/>
      <w:lvlJc w:val="left"/>
      <w:pPr>
        <w:ind w:left="6443" w:hanging="360"/>
      </w:pPr>
      <w:rPr>
        <w:rFonts w:ascii="Courier New" w:hAnsi="Courier New" w:cs="Courier New" w:hint="default"/>
      </w:rPr>
    </w:lvl>
    <w:lvl w:ilvl="8" w:tplc="04190005" w:tentative="1">
      <w:start w:val="1"/>
      <w:numFmt w:val="bullet"/>
      <w:lvlText w:val=""/>
      <w:lvlJc w:val="left"/>
      <w:pPr>
        <w:ind w:left="7163" w:hanging="360"/>
      </w:pPr>
      <w:rPr>
        <w:rFonts w:ascii="Wingdings" w:hAnsi="Wingdings" w:hint="default"/>
      </w:rPr>
    </w:lvl>
  </w:abstractNum>
  <w:abstractNum w:abstractNumId="16">
    <w:nsid w:val="78982B13"/>
    <w:multiLevelType w:val="hybridMultilevel"/>
    <w:tmpl w:val="46EEA782"/>
    <w:lvl w:ilvl="0" w:tplc="9BFA636E">
      <w:start w:val="1"/>
      <w:numFmt w:val="decimal"/>
      <w:lvlText w:val="%1."/>
      <w:lvlJc w:val="left"/>
      <w:pPr>
        <w:ind w:left="2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0AAC860">
      <w:start w:val="1"/>
      <w:numFmt w:val="lowerLetter"/>
      <w:lvlText w:val="%2"/>
      <w:lvlJc w:val="left"/>
      <w:pPr>
        <w:ind w:left="2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21CD02E">
      <w:start w:val="1"/>
      <w:numFmt w:val="lowerRoman"/>
      <w:lvlText w:val="%3"/>
      <w:lvlJc w:val="left"/>
      <w:pPr>
        <w:ind w:left="2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DB2D91C">
      <w:start w:val="1"/>
      <w:numFmt w:val="decimal"/>
      <w:lvlText w:val="%4"/>
      <w:lvlJc w:val="left"/>
      <w:pPr>
        <w:ind w:left="3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1C6CF2A">
      <w:start w:val="1"/>
      <w:numFmt w:val="lowerLetter"/>
      <w:lvlText w:val="%5"/>
      <w:lvlJc w:val="left"/>
      <w:pPr>
        <w:ind w:left="44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1EEED06">
      <w:start w:val="1"/>
      <w:numFmt w:val="lowerRoman"/>
      <w:lvlText w:val="%6"/>
      <w:lvlJc w:val="left"/>
      <w:pPr>
        <w:ind w:left="51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C8A2ADE">
      <w:start w:val="1"/>
      <w:numFmt w:val="decimal"/>
      <w:lvlText w:val="%7"/>
      <w:lvlJc w:val="left"/>
      <w:pPr>
        <w:ind w:left="58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BEE1F02">
      <w:start w:val="1"/>
      <w:numFmt w:val="lowerLetter"/>
      <w:lvlText w:val="%8"/>
      <w:lvlJc w:val="left"/>
      <w:pPr>
        <w:ind w:left="6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9ECC8AA">
      <w:start w:val="1"/>
      <w:numFmt w:val="lowerRoman"/>
      <w:lvlText w:val="%9"/>
      <w:lvlJc w:val="left"/>
      <w:pPr>
        <w:ind w:left="72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3"/>
  </w:num>
  <w:num w:numId="2">
    <w:abstractNumId w:val="16"/>
  </w:num>
  <w:num w:numId="3">
    <w:abstractNumId w:val="10"/>
  </w:num>
  <w:num w:numId="4">
    <w:abstractNumId w:val="3"/>
  </w:num>
  <w:num w:numId="5">
    <w:abstractNumId w:val="11"/>
  </w:num>
  <w:num w:numId="6">
    <w:abstractNumId w:val="15"/>
  </w:num>
  <w:num w:numId="7">
    <w:abstractNumId w:val="6"/>
  </w:num>
  <w:num w:numId="8">
    <w:abstractNumId w:val="4"/>
  </w:num>
  <w:num w:numId="9">
    <w:abstractNumId w:val="8"/>
  </w:num>
  <w:num w:numId="10">
    <w:abstractNumId w:val="9"/>
  </w:num>
  <w:num w:numId="11">
    <w:abstractNumId w:val="12"/>
  </w:num>
  <w:num w:numId="12">
    <w:abstractNumId w:val="14"/>
  </w:num>
  <w:num w:numId="13">
    <w:abstractNumId w:val="5"/>
  </w:num>
  <w:num w:numId="14">
    <w:abstractNumId w:val="7"/>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noPunctuationKerning/>
  <w:characterSpacingControl w:val="doNotCompress"/>
  <w:footnotePr>
    <w:footnote w:id="-1"/>
    <w:footnote w:id="0"/>
  </w:footnotePr>
  <w:endnotePr>
    <w:endnote w:id="-1"/>
    <w:endnote w:id="0"/>
  </w:endnotePr>
  <w:compat/>
  <w:rsids>
    <w:rsidRoot w:val="005565BE"/>
    <w:rsid w:val="00000802"/>
    <w:rsid w:val="00001EED"/>
    <w:rsid w:val="000059CD"/>
    <w:rsid w:val="000170E0"/>
    <w:rsid w:val="00017570"/>
    <w:rsid w:val="00017952"/>
    <w:rsid w:val="00034B48"/>
    <w:rsid w:val="00034C4B"/>
    <w:rsid w:val="000350ED"/>
    <w:rsid w:val="00040ACC"/>
    <w:rsid w:val="00040E97"/>
    <w:rsid w:val="00041329"/>
    <w:rsid w:val="00044B82"/>
    <w:rsid w:val="0005465A"/>
    <w:rsid w:val="000607F8"/>
    <w:rsid w:val="00063D5F"/>
    <w:rsid w:val="00067418"/>
    <w:rsid w:val="000674C1"/>
    <w:rsid w:val="0007177F"/>
    <w:rsid w:val="000729CD"/>
    <w:rsid w:val="00080094"/>
    <w:rsid w:val="00082CCE"/>
    <w:rsid w:val="00084EC1"/>
    <w:rsid w:val="00086AC4"/>
    <w:rsid w:val="000959DE"/>
    <w:rsid w:val="000A4323"/>
    <w:rsid w:val="000A4DFD"/>
    <w:rsid w:val="000A7D77"/>
    <w:rsid w:val="000B5EBF"/>
    <w:rsid w:val="000C2F94"/>
    <w:rsid w:val="000C4B24"/>
    <w:rsid w:val="000D0B69"/>
    <w:rsid w:val="000D3B3E"/>
    <w:rsid w:val="000E7199"/>
    <w:rsid w:val="00102D6C"/>
    <w:rsid w:val="0010458F"/>
    <w:rsid w:val="001156AB"/>
    <w:rsid w:val="00116EDD"/>
    <w:rsid w:val="001216B1"/>
    <w:rsid w:val="001245D9"/>
    <w:rsid w:val="00124769"/>
    <w:rsid w:val="00127FB4"/>
    <w:rsid w:val="00150C55"/>
    <w:rsid w:val="00154088"/>
    <w:rsid w:val="001574C7"/>
    <w:rsid w:val="00160E4A"/>
    <w:rsid w:val="0017334B"/>
    <w:rsid w:val="00175126"/>
    <w:rsid w:val="0017691D"/>
    <w:rsid w:val="00181755"/>
    <w:rsid w:val="001860E5"/>
    <w:rsid w:val="00194023"/>
    <w:rsid w:val="0019473A"/>
    <w:rsid w:val="0019568B"/>
    <w:rsid w:val="001A6449"/>
    <w:rsid w:val="001B3B32"/>
    <w:rsid w:val="001C3AD1"/>
    <w:rsid w:val="001C7338"/>
    <w:rsid w:val="001D0266"/>
    <w:rsid w:val="001D1C3B"/>
    <w:rsid w:val="001D316F"/>
    <w:rsid w:val="001E0BB8"/>
    <w:rsid w:val="001E0E05"/>
    <w:rsid w:val="001F4A45"/>
    <w:rsid w:val="001F79B3"/>
    <w:rsid w:val="0024580B"/>
    <w:rsid w:val="00251F2C"/>
    <w:rsid w:val="00261BA4"/>
    <w:rsid w:val="00265C01"/>
    <w:rsid w:val="00271EB0"/>
    <w:rsid w:val="0027456F"/>
    <w:rsid w:val="0027758C"/>
    <w:rsid w:val="002810DC"/>
    <w:rsid w:val="002828DE"/>
    <w:rsid w:val="00283E46"/>
    <w:rsid w:val="00284EE0"/>
    <w:rsid w:val="002A2265"/>
    <w:rsid w:val="002A29B0"/>
    <w:rsid w:val="002A3875"/>
    <w:rsid w:val="002B186D"/>
    <w:rsid w:val="002C0855"/>
    <w:rsid w:val="002C1579"/>
    <w:rsid w:val="002C3FA6"/>
    <w:rsid w:val="002E3251"/>
    <w:rsid w:val="002F4591"/>
    <w:rsid w:val="002F73EB"/>
    <w:rsid w:val="002F7B12"/>
    <w:rsid w:val="00302BE1"/>
    <w:rsid w:val="00303972"/>
    <w:rsid w:val="0030488B"/>
    <w:rsid w:val="00310C47"/>
    <w:rsid w:val="003169C6"/>
    <w:rsid w:val="003210DB"/>
    <w:rsid w:val="00325BBE"/>
    <w:rsid w:val="003342F4"/>
    <w:rsid w:val="003813B8"/>
    <w:rsid w:val="003863D1"/>
    <w:rsid w:val="0039633B"/>
    <w:rsid w:val="00396F5B"/>
    <w:rsid w:val="003A2833"/>
    <w:rsid w:val="003A652A"/>
    <w:rsid w:val="003B55CA"/>
    <w:rsid w:val="003C2673"/>
    <w:rsid w:val="003C28C6"/>
    <w:rsid w:val="003C2C5D"/>
    <w:rsid w:val="003D22E0"/>
    <w:rsid w:val="003D5A82"/>
    <w:rsid w:val="003E0E5B"/>
    <w:rsid w:val="003F076E"/>
    <w:rsid w:val="003F2C69"/>
    <w:rsid w:val="00402A24"/>
    <w:rsid w:val="00413CF6"/>
    <w:rsid w:val="0041406E"/>
    <w:rsid w:val="00425696"/>
    <w:rsid w:val="004300BD"/>
    <w:rsid w:val="00452335"/>
    <w:rsid w:val="00452367"/>
    <w:rsid w:val="0046020B"/>
    <w:rsid w:val="004615A4"/>
    <w:rsid w:val="0046783A"/>
    <w:rsid w:val="0048445C"/>
    <w:rsid w:val="0048493C"/>
    <w:rsid w:val="004857B2"/>
    <w:rsid w:val="0048667E"/>
    <w:rsid w:val="004871AB"/>
    <w:rsid w:val="00492F39"/>
    <w:rsid w:val="0049713B"/>
    <w:rsid w:val="004A2D19"/>
    <w:rsid w:val="004A3FED"/>
    <w:rsid w:val="004B05B9"/>
    <w:rsid w:val="004B386A"/>
    <w:rsid w:val="004C1AF6"/>
    <w:rsid w:val="004C7146"/>
    <w:rsid w:val="004C71D5"/>
    <w:rsid w:val="004D0A36"/>
    <w:rsid w:val="004E6A79"/>
    <w:rsid w:val="004E790A"/>
    <w:rsid w:val="004F1A4D"/>
    <w:rsid w:val="004F1C9E"/>
    <w:rsid w:val="004F59E3"/>
    <w:rsid w:val="00500070"/>
    <w:rsid w:val="00504C86"/>
    <w:rsid w:val="00504D98"/>
    <w:rsid w:val="00505A7C"/>
    <w:rsid w:val="00507171"/>
    <w:rsid w:val="0050791C"/>
    <w:rsid w:val="00511CF1"/>
    <w:rsid w:val="00515823"/>
    <w:rsid w:val="00517F97"/>
    <w:rsid w:val="00522AE0"/>
    <w:rsid w:val="0053176D"/>
    <w:rsid w:val="00532C95"/>
    <w:rsid w:val="005376C9"/>
    <w:rsid w:val="00544C1C"/>
    <w:rsid w:val="005565BE"/>
    <w:rsid w:val="00566449"/>
    <w:rsid w:val="0057140A"/>
    <w:rsid w:val="00573673"/>
    <w:rsid w:val="00576001"/>
    <w:rsid w:val="00580BEE"/>
    <w:rsid w:val="00582466"/>
    <w:rsid w:val="005844A8"/>
    <w:rsid w:val="00584758"/>
    <w:rsid w:val="00591F3B"/>
    <w:rsid w:val="0059264E"/>
    <w:rsid w:val="00595778"/>
    <w:rsid w:val="005A0F76"/>
    <w:rsid w:val="005A42A9"/>
    <w:rsid w:val="005B0B19"/>
    <w:rsid w:val="005B3960"/>
    <w:rsid w:val="005D22F9"/>
    <w:rsid w:val="005D2BA2"/>
    <w:rsid w:val="005D45F6"/>
    <w:rsid w:val="005D5556"/>
    <w:rsid w:val="005D5933"/>
    <w:rsid w:val="005E28C0"/>
    <w:rsid w:val="005F0F98"/>
    <w:rsid w:val="005F5CCB"/>
    <w:rsid w:val="00604D67"/>
    <w:rsid w:val="006146D3"/>
    <w:rsid w:val="00614969"/>
    <w:rsid w:val="00614F99"/>
    <w:rsid w:val="00622478"/>
    <w:rsid w:val="00632C23"/>
    <w:rsid w:val="00635265"/>
    <w:rsid w:val="00641DB8"/>
    <w:rsid w:val="00642BA5"/>
    <w:rsid w:val="0064714D"/>
    <w:rsid w:val="00662A42"/>
    <w:rsid w:val="0066649B"/>
    <w:rsid w:val="00667275"/>
    <w:rsid w:val="0067453C"/>
    <w:rsid w:val="006A19A2"/>
    <w:rsid w:val="006A25D8"/>
    <w:rsid w:val="006C2310"/>
    <w:rsid w:val="006C5A31"/>
    <w:rsid w:val="006D1EE5"/>
    <w:rsid w:val="006D2D75"/>
    <w:rsid w:val="006E41F6"/>
    <w:rsid w:val="006F279B"/>
    <w:rsid w:val="006F3450"/>
    <w:rsid w:val="00701ECC"/>
    <w:rsid w:val="00703691"/>
    <w:rsid w:val="00703BF1"/>
    <w:rsid w:val="00711556"/>
    <w:rsid w:val="00712CF8"/>
    <w:rsid w:val="0072130F"/>
    <w:rsid w:val="0074548C"/>
    <w:rsid w:val="00746980"/>
    <w:rsid w:val="0075094D"/>
    <w:rsid w:val="00750B3D"/>
    <w:rsid w:val="0075648E"/>
    <w:rsid w:val="00760A72"/>
    <w:rsid w:val="00764133"/>
    <w:rsid w:val="00772DDC"/>
    <w:rsid w:val="0078185C"/>
    <w:rsid w:val="007841B9"/>
    <w:rsid w:val="007972F2"/>
    <w:rsid w:val="007A089B"/>
    <w:rsid w:val="007A0C30"/>
    <w:rsid w:val="007A1421"/>
    <w:rsid w:val="007A3249"/>
    <w:rsid w:val="007B7FED"/>
    <w:rsid w:val="007C2B65"/>
    <w:rsid w:val="007C2EC4"/>
    <w:rsid w:val="007D375D"/>
    <w:rsid w:val="007E4E78"/>
    <w:rsid w:val="007F024F"/>
    <w:rsid w:val="007F6E5B"/>
    <w:rsid w:val="008056CF"/>
    <w:rsid w:val="0081301C"/>
    <w:rsid w:val="008156E5"/>
    <w:rsid w:val="008203D0"/>
    <w:rsid w:val="00824DBB"/>
    <w:rsid w:val="0084672A"/>
    <w:rsid w:val="008668AC"/>
    <w:rsid w:val="00876D89"/>
    <w:rsid w:val="008827FB"/>
    <w:rsid w:val="0089313C"/>
    <w:rsid w:val="008A317F"/>
    <w:rsid w:val="008A39B8"/>
    <w:rsid w:val="008A4173"/>
    <w:rsid w:val="008A792D"/>
    <w:rsid w:val="008B1B0E"/>
    <w:rsid w:val="008B1BC4"/>
    <w:rsid w:val="008B3F04"/>
    <w:rsid w:val="008B5FB2"/>
    <w:rsid w:val="008D2E96"/>
    <w:rsid w:val="008D4DAA"/>
    <w:rsid w:val="008D5FDA"/>
    <w:rsid w:val="008E11F9"/>
    <w:rsid w:val="008F0AD8"/>
    <w:rsid w:val="008F2C0F"/>
    <w:rsid w:val="008F474B"/>
    <w:rsid w:val="00901DCB"/>
    <w:rsid w:val="00903BFC"/>
    <w:rsid w:val="009055D6"/>
    <w:rsid w:val="009066E2"/>
    <w:rsid w:val="00907389"/>
    <w:rsid w:val="00914FEB"/>
    <w:rsid w:val="009158D8"/>
    <w:rsid w:val="00916B9A"/>
    <w:rsid w:val="0092003A"/>
    <w:rsid w:val="00937B28"/>
    <w:rsid w:val="00950A8E"/>
    <w:rsid w:val="009550BD"/>
    <w:rsid w:val="009570CF"/>
    <w:rsid w:val="009627A3"/>
    <w:rsid w:val="009659F3"/>
    <w:rsid w:val="00971CFF"/>
    <w:rsid w:val="009752AE"/>
    <w:rsid w:val="00976A03"/>
    <w:rsid w:val="00981F4F"/>
    <w:rsid w:val="00984DA0"/>
    <w:rsid w:val="00990E52"/>
    <w:rsid w:val="00995777"/>
    <w:rsid w:val="009B0CD5"/>
    <w:rsid w:val="009B3665"/>
    <w:rsid w:val="009B5CF6"/>
    <w:rsid w:val="009B746A"/>
    <w:rsid w:val="009C1676"/>
    <w:rsid w:val="009C2A2B"/>
    <w:rsid w:val="009D2074"/>
    <w:rsid w:val="009D2CC9"/>
    <w:rsid w:val="009D574A"/>
    <w:rsid w:val="009D777E"/>
    <w:rsid w:val="009E45D1"/>
    <w:rsid w:val="009F1242"/>
    <w:rsid w:val="009F5B7C"/>
    <w:rsid w:val="009F5E21"/>
    <w:rsid w:val="009F6A29"/>
    <w:rsid w:val="00A01863"/>
    <w:rsid w:val="00A1515F"/>
    <w:rsid w:val="00A221F0"/>
    <w:rsid w:val="00A360E3"/>
    <w:rsid w:val="00A36FF4"/>
    <w:rsid w:val="00A37912"/>
    <w:rsid w:val="00A54F27"/>
    <w:rsid w:val="00A660A6"/>
    <w:rsid w:val="00A857A3"/>
    <w:rsid w:val="00A859E2"/>
    <w:rsid w:val="00A85CD2"/>
    <w:rsid w:val="00A90E0E"/>
    <w:rsid w:val="00A91F25"/>
    <w:rsid w:val="00A95663"/>
    <w:rsid w:val="00AB1F52"/>
    <w:rsid w:val="00AB61BD"/>
    <w:rsid w:val="00AB6F46"/>
    <w:rsid w:val="00AC0B8F"/>
    <w:rsid w:val="00AC44DC"/>
    <w:rsid w:val="00AC4F1C"/>
    <w:rsid w:val="00AD36AA"/>
    <w:rsid w:val="00AD3B91"/>
    <w:rsid w:val="00AD7693"/>
    <w:rsid w:val="00AE1EDA"/>
    <w:rsid w:val="00AE2247"/>
    <w:rsid w:val="00AE2B57"/>
    <w:rsid w:val="00AE4216"/>
    <w:rsid w:val="00AE7212"/>
    <w:rsid w:val="00AF122A"/>
    <w:rsid w:val="00AF7668"/>
    <w:rsid w:val="00B030B4"/>
    <w:rsid w:val="00B20D56"/>
    <w:rsid w:val="00B238E9"/>
    <w:rsid w:val="00B27758"/>
    <w:rsid w:val="00B331D0"/>
    <w:rsid w:val="00B445D2"/>
    <w:rsid w:val="00B44B36"/>
    <w:rsid w:val="00B50076"/>
    <w:rsid w:val="00B55D8A"/>
    <w:rsid w:val="00B63EAC"/>
    <w:rsid w:val="00B652DD"/>
    <w:rsid w:val="00B65F82"/>
    <w:rsid w:val="00B66DDA"/>
    <w:rsid w:val="00B70543"/>
    <w:rsid w:val="00B7082B"/>
    <w:rsid w:val="00B709D4"/>
    <w:rsid w:val="00B73947"/>
    <w:rsid w:val="00B758DC"/>
    <w:rsid w:val="00B81AB9"/>
    <w:rsid w:val="00B81FC9"/>
    <w:rsid w:val="00B82125"/>
    <w:rsid w:val="00B82E6A"/>
    <w:rsid w:val="00B84F01"/>
    <w:rsid w:val="00B86AD1"/>
    <w:rsid w:val="00B923A0"/>
    <w:rsid w:val="00B928D5"/>
    <w:rsid w:val="00B977BC"/>
    <w:rsid w:val="00B97B17"/>
    <w:rsid w:val="00BA6D51"/>
    <w:rsid w:val="00BB15DB"/>
    <w:rsid w:val="00BB6CC9"/>
    <w:rsid w:val="00BC628E"/>
    <w:rsid w:val="00BE5013"/>
    <w:rsid w:val="00BF0816"/>
    <w:rsid w:val="00BF08A0"/>
    <w:rsid w:val="00BF4221"/>
    <w:rsid w:val="00BF60D1"/>
    <w:rsid w:val="00C005ED"/>
    <w:rsid w:val="00C04E46"/>
    <w:rsid w:val="00C11D4E"/>
    <w:rsid w:val="00C205F8"/>
    <w:rsid w:val="00C2121E"/>
    <w:rsid w:val="00C22489"/>
    <w:rsid w:val="00C30D7C"/>
    <w:rsid w:val="00C34F2C"/>
    <w:rsid w:val="00C42CCB"/>
    <w:rsid w:val="00C46A60"/>
    <w:rsid w:val="00C51381"/>
    <w:rsid w:val="00C600AB"/>
    <w:rsid w:val="00C6317B"/>
    <w:rsid w:val="00C64EFA"/>
    <w:rsid w:val="00C804C5"/>
    <w:rsid w:val="00C82C22"/>
    <w:rsid w:val="00C83DB8"/>
    <w:rsid w:val="00CC0D5F"/>
    <w:rsid w:val="00CC1572"/>
    <w:rsid w:val="00CC1B09"/>
    <w:rsid w:val="00CE0CF7"/>
    <w:rsid w:val="00CE2C51"/>
    <w:rsid w:val="00CE4944"/>
    <w:rsid w:val="00CF23BC"/>
    <w:rsid w:val="00CF3447"/>
    <w:rsid w:val="00D03417"/>
    <w:rsid w:val="00D058FB"/>
    <w:rsid w:val="00D114A2"/>
    <w:rsid w:val="00D24CB4"/>
    <w:rsid w:val="00D42C10"/>
    <w:rsid w:val="00D560F1"/>
    <w:rsid w:val="00D56F75"/>
    <w:rsid w:val="00D634CE"/>
    <w:rsid w:val="00D646D0"/>
    <w:rsid w:val="00D76398"/>
    <w:rsid w:val="00D772E6"/>
    <w:rsid w:val="00D800CC"/>
    <w:rsid w:val="00D86436"/>
    <w:rsid w:val="00D869C1"/>
    <w:rsid w:val="00D86C9C"/>
    <w:rsid w:val="00D90122"/>
    <w:rsid w:val="00D90D04"/>
    <w:rsid w:val="00D91055"/>
    <w:rsid w:val="00D91195"/>
    <w:rsid w:val="00D911BE"/>
    <w:rsid w:val="00D93DEE"/>
    <w:rsid w:val="00DA1759"/>
    <w:rsid w:val="00DA4C6D"/>
    <w:rsid w:val="00DB2FA0"/>
    <w:rsid w:val="00DB3E49"/>
    <w:rsid w:val="00DB454C"/>
    <w:rsid w:val="00DB7A68"/>
    <w:rsid w:val="00DC3716"/>
    <w:rsid w:val="00DC405D"/>
    <w:rsid w:val="00DC6774"/>
    <w:rsid w:val="00DD52A5"/>
    <w:rsid w:val="00DD6200"/>
    <w:rsid w:val="00DE2666"/>
    <w:rsid w:val="00DE2A10"/>
    <w:rsid w:val="00DE349A"/>
    <w:rsid w:val="00DE7F27"/>
    <w:rsid w:val="00DF206C"/>
    <w:rsid w:val="00DF2A8F"/>
    <w:rsid w:val="00DF4E90"/>
    <w:rsid w:val="00DF52EA"/>
    <w:rsid w:val="00DF57F0"/>
    <w:rsid w:val="00DF6406"/>
    <w:rsid w:val="00E025BC"/>
    <w:rsid w:val="00E06F35"/>
    <w:rsid w:val="00E101E3"/>
    <w:rsid w:val="00E10E7F"/>
    <w:rsid w:val="00E1417D"/>
    <w:rsid w:val="00E164B5"/>
    <w:rsid w:val="00E2012F"/>
    <w:rsid w:val="00E24B8A"/>
    <w:rsid w:val="00E26C41"/>
    <w:rsid w:val="00E33AD8"/>
    <w:rsid w:val="00E34260"/>
    <w:rsid w:val="00E37460"/>
    <w:rsid w:val="00E41BC1"/>
    <w:rsid w:val="00E450BA"/>
    <w:rsid w:val="00E46081"/>
    <w:rsid w:val="00E67235"/>
    <w:rsid w:val="00E738D0"/>
    <w:rsid w:val="00E740DE"/>
    <w:rsid w:val="00E74D29"/>
    <w:rsid w:val="00E75887"/>
    <w:rsid w:val="00E80F4B"/>
    <w:rsid w:val="00E818A6"/>
    <w:rsid w:val="00E851D1"/>
    <w:rsid w:val="00E85A0D"/>
    <w:rsid w:val="00E9660C"/>
    <w:rsid w:val="00EA059C"/>
    <w:rsid w:val="00EA08B9"/>
    <w:rsid w:val="00EA289B"/>
    <w:rsid w:val="00EA4DD4"/>
    <w:rsid w:val="00EB4A62"/>
    <w:rsid w:val="00EB541A"/>
    <w:rsid w:val="00EB69ED"/>
    <w:rsid w:val="00EC1487"/>
    <w:rsid w:val="00EC30CB"/>
    <w:rsid w:val="00EC445B"/>
    <w:rsid w:val="00EC65C3"/>
    <w:rsid w:val="00EC7F50"/>
    <w:rsid w:val="00ED0C54"/>
    <w:rsid w:val="00ED2E7A"/>
    <w:rsid w:val="00ED3600"/>
    <w:rsid w:val="00ED58DE"/>
    <w:rsid w:val="00F103D7"/>
    <w:rsid w:val="00F12A66"/>
    <w:rsid w:val="00F176D3"/>
    <w:rsid w:val="00F40B40"/>
    <w:rsid w:val="00F441F2"/>
    <w:rsid w:val="00F46ADA"/>
    <w:rsid w:val="00F51DB5"/>
    <w:rsid w:val="00F620DA"/>
    <w:rsid w:val="00F6393B"/>
    <w:rsid w:val="00F64F71"/>
    <w:rsid w:val="00F73794"/>
    <w:rsid w:val="00F73974"/>
    <w:rsid w:val="00F77B6F"/>
    <w:rsid w:val="00F83E0C"/>
    <w:rsid w:val="00F911FE"/>
    <w:rsid w:val="00F92372"/>
    <w:rsid w:val="00F9358F"/>
    <w:rsid w:val="00F93E2B"/>
    <w:rsid w:val="00F93FA9"/>
    <w:rsid w:val="00F95287"/>
    <w:rsid w:val="00F9548E"/>
    <w:rsid w:val="00F955A7"/>
    <w:rsid w:val="00FA3BBF"/>
    <w:rsid w:val="00FA414B"/>
    <w:rsid w:val="00FB3870"/>
    <w:rsid w:val="00FC1EBA"/>
    <w:rsid w:val="00FC28F2"/>
    <w:rsid w:val="00FD21D7"/>
    <w:rsid w:val="00FE207A"/>
    <w:rsid w:val="00FE2309"/>
    <w:rsid w:val="00FF49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nhideWhenUsed="0" w:qFormat="1"/>
    <w:lsdException w:name="Body Text Indent 2" w:uiPriority="0"/>
    <w:lsdException w:name="Strong" w:semiHidden="0" w:unhideWhenUsed="0" w:qFormat="1"/>
    <w:lsdException w:name="Emphasis" w:semiHidden="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515F"/>
    <w:rPr>
      <w:sz w:val="24"/>
    </w:rPr>
  </w:style>
  <w:style w:type="paragraph" w:styleId="1">
    <w:name w:val="heading 1"/>
    <w:basedOn w:val="a"/>
    <w:link w:val="10"/>
    <w:uiPriority w:val="9"/>
    <w:qFormat/>
    <w:rsid w:val="0030488B"/>
    <w:pPr>
      <w:spacing w:before="100" w:beforeAutospacing="1" w:after="100" w:afterAutospacing="1"/>
      <w:outlineLvl w:val="0"/>
    </w:pPr>
    <w:rPr>
      <w:b/>
      <w:bCs/>
      <w:kern w:val="36"/>
      <w:sz w:val="48"/>
      <w:szCs w:val="48"/>
    </w:rPr>
  </w:style>
  <w:style w:type="paragraph" w:styleId="2">
    <w:name w:val="heading 2"/>
    <w:basedOn w:val="a"/>
    <w:next w:val="a"/>
    <w:link w:val="20"/>
    <w:uiPriority w:val="9"/>
    <w:qFormat/>
    <w:rsid w:val="0048667E"/>
    <w:pPr>
      <w:keepNext/>
      <w:jc w:val="center"/>
      <w:outlineLvl w:val="1"/>
    </w:pPr>
    <w:rPr>
      <w:b/>
      <w:bCs/>
      <w:szCs w:val="24"/>
    </w:rPr>
  </w:style>
  <w:style w:type="paragraph" w:styleId="3">
    <w:name w:val="heading 3"/>
    <w:basedOn w:val="a"/>
    <w:next w:val="a"/>
    <w:link w:val="30"/>
    <w:uiPriority w:val="9"/>
    <w:unhideWhenUsed/>
    <w:qFormat/>
    <w:rsid w:val="007C2EC4"/>
    <w:pPr>
      <w:keepNext/>
      <w:spacing w:before="240" w:after="60"/>
      <w:outlineLvl w:val="2"/>
    </w:pPr>
    <w:rPr>
      <w:rFonts w:ascii="Calibri Light" w:hAnsi="Calibri Light"/>
      <w:b/>
      <w:bCs/>
      <w:sz w:val="26"/>
      <w:szCs w:val="26"/>
    </w:rPr>
  </w:style>
  <w:style w:type="paragraph" w:styleId="4">
    <w:name w:val="heading 4"/>
    <w:basedOn w:val="a"/>
    <w:next w:val="a"/>
    <w:link w:val="40"/>
    <w:uiPriority w:val="9"/>
    <w:qFormat/>
    <w:rsid w:val="0048667E"/>
    <w:pPr>
      <w:keepNext/>
      <w:keepLines/>
      <w:spacing w:before="200"/>
      <w:outlineLvl w:val="3"/>
    </w:pPr>
    <w:rPr>
      <w:rFonts w:ascii="Cambria" w:hAnsi="Cambria"/>
      <w:b/>
      <w:bCs/>
      <w:i/>
      <w:iCs/>
      <w:color w:val="4F81BD"/>
      <w:sz w:val="20"/>
    </w:rPr>
  </w:style>
  <w:style w:type="paragraph" w:styleId="5">
    <w:name w:val="heading 5"/>
    <w:basedOn w:val="a"/>
    <w:next w:val="a"/>
    <w:link w:val="50"/>
    <w:uiPriority w:val="99"/>
    <w:qFormat/>
    <w:rsid w:val="0048667E"/>
    <w:pPr>
      <w:keepNext/>
      <w:jc w:val="right"/>
      <w:outlineLvl w:val="4"/>
    </w:pPr>
    <w:rPr>
      <w:b/>
      <w:bCs/>
      <w:spacing w:val="20"/>
      <w:sz w:val="32"/>
      <w:szCs w:val="32"/>
      <w:u w:val="single"/>
    </w:rPr>
  </w:style>
  <w:style w:type="paragraph" w:styleId="6">
    <w:name w:val="heading 6"/>
    <w:basedOn w:val="a"/>
    <w:next w:val="a0"/>
    <w:link w:val="60"/>
    <w:uiPriority w:val="99"/>
    <w:qFormat/>
    <w:rsid w:val="002C3FA6"/>
    <w:pPr>
      <w:numPr>
        <w:ilvl w:val="5"/>
        <w:numId w:val="1"/>
      </w:numPr>
      <w:tabs>
        <w:tab w:val="left" w:pos="1152"/>
      </w:tabs>
      <w:suppressAutoHyphens/>
      <w:spacing w:before="240" w:after="60" w:line="100" w:lineRule="atLeast"/>
      <w:jc w:val="both"/>
      <w:outlineLvl w:val="5"/>
    </w:pPr>
    <w:rPr>
      <w:rFonts w:ascii="Calibri" w:hAnsi="Calibri" w:cs="Calibri"/>
      <w:i/>
      <w:iCs/>
      <w:sz w:val="22"/>
      <w:szCs w:val="22"/>
      <w:lang w:eastAsia="ar-SA"/>
    </w:rPr>
  </w:style>
  <w:style w:type="paragraph" w:styleId="7">
    <w:name w:val="heading 7"/>
    <w:basedOn w:val="a"/>
    <w:next w:val="a0"/>
    <w:link w:val="70"/>
    <w:uiPriority w:val="99"/>
    <w:qFormat/>
    <w:rsid w:val="002C3FA6"/>
    <w:pPr>
      <w:numPr>
        <w:ilvl w:val="6"/>
        <w:numId w:val="1"/>
      </w:numPr>
      <w:suppressAutoHyphens/>
      <w:spacing w:before="240" w:after="60" w:line="100" w:lineRule="atLeast"/>
      <w:jc w:val="center"/>
      <w:outlineLvl w:val="6"/>
    </w:pPr>
    <w:rPr>
      <w:rFonts w:ascii="Calibri" w:hAnsi="Calibri" w:cs="Calibri"/>
      <w:szCs w:val="24"/>
      <w:lang w:eastAsia="ar-SA"/>
    </w:rPr>
  </w:style>
  <w:style w:type="paragraph" w:styleId="8">
    <w:name w:val="heading 8"/>
    <w:basedOn w:val="a"/>
    <w:next w:val="a0"/>
    <w:link w:val="80"/>
    <w:uiPriority w:val="99"/>
    <w:qFormat/>
    <w:rsid w:val="002C3FA6"/>
    <w:pPr>
      <w:numPr>
        <w:ilvl w:val="7"/>
        <w:numId w:val="1"/>
      </w:numPr>
      <w:tabs>
        <w:tab w:val="left" w:pos="1440"/>
      </w:tabs>
      <w:suppressAutoHyphens/>
      <w:spacing w:before="240" w:after="60" w:line="100" w:lineRule="atLeast"/>
      <w:jc w:val="both"/>
      <w:outlineLvl w:val="7"/>
    </w:pPr>
    <w:rPr>
      <w:rFonts w:ascii="Arial" w:hAnsi="Arial" w:cs="Arial"/>
      <w:i/>
      <w:iCs/>
      <w:sz w:val="20"/>
      <w:lang w:eastAsia="ar-SA"/>
    </w:rPr>
  </w:style>
  <w:style w:type="paragraph" w:styleId="9">
    <w:name w:val="heading 9"/>
    <w:basedOn w:val="a"/>
    <w:next w:val="a0"/>
    <w:link w:val="90"/>
    <w:uiPriority w:val="99"/>
    <w:qFormat/>
    <w:rsid w:val="002C3FA6"/>
    <w:pPr>
      <w:numPr>
        <w:ilvl w:val="8"/>
        <w:numId w:val="1"/>
      </w:numPr>
      <w:tabs>
        <w:tab w:val="left" w:pos="1584"/>
      </w:tabs>
      <w:suppressAutoHyphens/>
      <w:spacing w:before="240" w:after="60" w:line="100" w:lineRule="atLeast"/>
      <w:jc w:val="both"/>
      <w:outlineLvl w:val="8"/>
    </w:pPr>
    <w:rPr>
      <w:rFonts w:ascii="Arial" w:hAnsi="Arial" w:cs="Arial"/>
      <w:b/>
      <w:bCs/>
      <w:i/>
      <w:iCs/>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30488B"/>
    <w:rPr>
      <w:b/>
      <w:bCs/>
      <w:kern w:val="36"/>
      <w:sz w:val="48"/>
      <w:szCs w:val="48"/>
    </w:rPr>
  </w:style>
  <w:style w:type="paragraph" w:styleId="a4">
    <w:name w:val="Balloon Text"/>
    <w:basedOn w:val="a"/>
    <w:link w:val="a5"/>
    <w:uiPriority w:val="99"/>
    <w:semiHidden/>
    <w:unhideWhenUsed/>
    <w:rsid w:val="00150C55"/>
    <w:rPr>
      <w:rFonts w:ascii="Tahoma" w:hAnsi="Tahoma"/>
      <w:sz w:val="16"/>
      <w:szCs w:val="16"/>
    </w:rPr>
  </w:style>
  <w:style w:type="character" w:customStyle="1" w:styleId="a5">
    <w:name w:val="Текст выноски Знак"/>
    <w:link w:val="a4"/>
    <w:uiPriority w:val="99"/>
    <w:rsid w:val="00150C55"/>
    <w:rPr>
      <w:rFonts w:ascii="Tahoma" w:hAnsi="Tahoma" w:cs="Tahoma"/>
      <w:sz w:val="16"/>
      <w:szCs w:val="16"/>
    </w:rPr>
  </w:style>
  <w:style w:type="paragraph" w:styleId="a6">
    <w:name w:val="List Paragraph"/>
    <w:basedOn w:val="a"/>
    <w:uiPriority w:val="99"/>
    <w:qFormat/>
    <w:rsid w:val="00CE2C51"/>
    <w:pPr>
      <w:ind w:left="720"/>
      <w:contextualSpacing/>
    </w:pPr>
  </w:style>
  <w:style w:type="character" w:customStyle="1" w:styleId="a7">
    <w:name w:val="Основной текст Знак"/>
    <w:link w:val="a0"/>
    <w:uiPriority w:val="99"/>
    <w:locked/>
    <w:rsid w:val="00F441F2"/>
    <w:rPr>
      <w:bCs/>
      <w:color w:val="000000"/>
      <w:lang w:val="ru-RU" w:eastAsia="ru-RU" w:bidi="ar-SA"/>
    </w:rPr>
  </w:style>
  <w:style w:type="paragraph" w:styleId="a0">
    <w:name w:val="Body Text"/>
    <w:basedOn w:val="a"/>
    <w:link w:val="a7"/>
    <w:uiPriority w:val="99"/>
    <w:rsid w:val="00F441F2"/>
    <w:pPr>
      <w:spacing w:after="120"/>
    </w:pPr>
    <w:rPr>
      <w:bCs/>
      <w:color w:val="000000"/>
      <w:sz w:val="20"/>
    </w:rPr>
  </w:style>
  <w:style w:type="paragraph" w:customStyle="1" w:styleId="a8">
    <w:name w:val="Таблицы (моноширинный)"/>
    <w:basedOn w:val="a"/>
    <w:next w:val="a"/>
    <w:uiPriority w:val="99"/>
    <w:rsid w:val="00EA289B"/>
    <w:pPr>
      <w:widowControl w:val="0"/>
      <w:autoSpaceDE w:val="0"/>
      <w:autoSpaceDN w:val="0"/>
      <w:adjustRightInd w:val="0"/>
      <w:jc w:val="both"/>
    </w:pPr>
    <w:rPr>
      <w:rFonts w:ascii="Courier New" w:hAnsi="Courier New" w:cs="Courier New"/>
      <w:sz w:val="20"/>
    </w:rPr>
  </w:style>
  <w:style w:type="paragraph" w:styleId="a9">
    <w:name w:val="header"/>
    <w:basedOn w:val="a"/>
    <w:link w:val="aa"/>
    <w:uiPriority w:val="99"/>
    <w:rsid w:val="00EA289B"/>
    <w:pPr>
      <w:widowControl w:val="0"/>
      <w:tabs>
        <w:tab w:val="center" w:pos="4677"/>
        <w:tab w:val="right" w:pos="9355"/>
      </w:tabs>
      <w:autoSpaceDE w:val="0"/>
      <w:autoSpaceDN w:val="0"/>
      <w:adjustRightInd w:val="0"/>
      <w:ind w:firstLine="720"/>
      <w:jc w:val="both"/>
    </w:pPr>
    <w:rPr>
      <w:rFonts w:ascii="Arial" w:hAnsi="Arial"/>
      <w:sz w:val="20"/>
    </w:rPr>
  </w:style>
  <w:style w:type="character" w:customStyle="1" w:styleId="aa">
    <w:name w:val="Верхний колонтитул Знак"/>
    <w:link w:val="a9"/>
    <w:uiPriority w:val="99"/>
    <w:rsid w:val="00EA289B"/>
    <w:rPr>
      <w:rFonts w:ascii="Arial" w:hAnsi="Arial"/>
    </w:rPr>
  </w:style>
  <w:style w:type="character" w:styleId="ab">
    <w:name w:val="Hyperlink"/>
    <w:uiPriority w:val="99"/>
    <w:unhideWhenUsed/>
    <w:rsid w:val="00EA289B"/>
    <w:rPr>
      <w:strike w:val="0"/>
      <w:dstrike w:val="0"/>
      <w:color w:val="666699"/>
      <w:u w:val="none"/>
      <w:effect w:val="none"/>
    </w:rPr>
  </w:style>
  <w:style w:type="character" w:customStyle="1" w:styleId="21">
    <w:name w:val="Заголовок №2_"/>
    <w:link w:val="22"/>
    <w:locked/>
    <w:rsid w:val="00D91195"/>
    <w:rPr>
      <w:b/>
      <w:bCs/>
      <w:sz w:val="28"/>
      <w:szCs w:val="28"/>
      <w:shd w:val="clear" w:color="auto" w:fill="FFFFFF"/>
    </w:rPr>
  </w:style>
  <w:style w:type="paragraph" w:customStyle="1" w:styleId="22">
    <w:name w:val="Заголовок №2"/>
    <w:basedOn w:val="a"/>
    <w:link w:val="21"/>
    <w:rsid w:val="00D91195"/>
    <w:pPr>
      <w:widowControl w:val="0"/>
      <w:shd w:val="clear" w:color="auto" w:fill="FFFFFF"/>
      <w:spacing w:before="600" w:line="320" w:lineRule="exact"/>
      <w:jc w:val="center"/>
      <w:outlineLvl w:val="1"/>
    </w:pPr>
    <w:rPr>
      <w:b/>
      <w:bCs/>
      <w:sz w:val="28"/>
      <w:szCs w:val="28"/>
    </w:rPr>
  </w:style>
  <w:style w:type="character" w:customStyle="1" w:styleId="23">
    <w:name w:val="Основной текст с отступом 2 Знак"/>
    <w:link w:val="24"/>
    <w:locked/>
    <w:rsid w:val="008A39B8"/>
    <w:rPr>
      <w:rFonts w:ascii="Calibri" w:hAnsi="Calibri"/>
      <w:sz w:val="24"/>
      <w:szCs w:val="24"/>
    </w:rPr>
  </w:style>
  <w:style w:type="paragraph" w:styleId="24">
    <w:name w:val="Body Text Indent 2"/>
    <w:basedOn w:val="a"/>
    <w:link w:val="23"/>
    <w:rsid w:val="008A39B8"/>
    <w:pPr>
      <w:spacing w:after="120" w:line="480" w:lineRule="auto"/>
      <w:ind w:left="283"/>
    </w:pPr>
    <w:rPr>
      <w:rFonts w:ascii="Calibri" w:hAnsi="Calibri"/>
      <w:szCs w:val="24"/>
    </w:rPr>
  </w:style>
  <w:style w:type="character" w:customStyle="1" w:styleId="210">
    <w:name w:val="Основной текст с отступом 2 Знак1"/>
    <w:uiPriority w:val="99"/>
    <w:semiHidden/>
    <w:rsid w:val="008A39B8"/>
    <w:rPr>
      <w:sz w:val="24"/>
    </w:rPr>
  </w:style>
  <w:style w:type="character" w:customStyle="1" w:styleId="BodyTextIndent2Char1">
    <w:name w:val="Body Text Indent 2 Char1"/>
    <w:semiHidden/>
    <w:rsid w:val="008A39B8"/>
    <w:rPr>
      <w:rFonts w:cs="Times New Roman"/>
      <w:lang w:eastAsia="en-US"/>
    </w:rPr>
  </w:style>
  <w:style w:type="paragraph" w:customStyle="1" w:styleId="ConsPlusNormal">
    <w:name w:val="ConsPlusNormal"/>
    <w:link w:val="ConsPlusNormal0"/>
    <w:rsid w:val="008A39B8"/>
    <w:pPr>
      <w:autoSpaceDE w:val="0"/>
      <w:autoSpaceDN w:val="0"/>
      <w:adjustRightInd w:val="0"/>
    </w:pPr>
    <w:rPr>
      <w:sz w:val="28"/>
      <w:szCs w:val="28"/>
    </w:rPr>
  </w:style>
  <w:style w:type="paragraph" w:styleId="ac">
    <w:name w:val="footer"/>
    <w:basedOn w:val="a"/>
    <w:link w:val="ad"/>
    <w:uiPriority w:val="99"/>
    <w:rsid w:val="008A39B8"/>
    <w:pPr>
      <w:tabs>
        <w:tab w:val="center" w:pos="4677"/>
        <w:tab w:val="right" w:pos="9355"/>
      </w:tabs>
    </w:pPr>
    <w:rPr>
      <w:rFonts w:ascii="Calibri" w:hAnsi="Calibri"/>
      <w:sz w:val="22"/>
      <w:szCs w:val="22"/>
      <w:lang w:eastAsia="en-US"/>
    </w:rPr>
  </w:style>
  <w:style w:type="character" w:customStyle="1" w:styleId="ad">
    <w:name w:val="Нижний колонтитул Знак"/>
    <w:link w:val="ac"/>
    <w:uiPriority w:val="99"/>
    <w:rsid w:val="008A39B8"/>
    <w:rPr>
      <w:rFonts w:ascii="Calibri" w:hAnsi="Calibri"/>
      <w:sz w:val="22"/>
      <w:szCs w:val="22"/>
      <w:lang w:eastAsia="en-US"/>
    </w:rPr>
  </w:style>
  <w:style w:type="paragraph" w:customStyle="1" w:styleId="11">
    <w:name w:val="Абзац списка1"/>
    <w:basedOn w:val="a"/>
    <w:uiPriority w:val="99"/>
    <w:rsid w:val="008A39B8"/>
    <w:pPr>
      <w:spacing w:after="200" w:line="276" w:lineRule="auto"/>
      <w:ind w:left="720"/>
      <w:contextualSpacing/>
    </w:pPr>
    <w:rPr>
      <w:rFonts w:ascii="Calibri" w:hAnsi="Calibri"/>
      <w:sz w:val="22"/>
      <w:szCs w:val="22"/>
      <w:lang w:eastAsia="en-US"/>
    </w:rPr>
  </w:style>
  <w:style w:type="paragraph" w:styleId="ae">
    <w:name w:val="footnote text"/>
    <w:basedOn w:val="a"/>
    <w:link w:val="af"/>
    <w:uiPriority w:val="99"/>
    <w:semiHidden/>
    <w:rsid w:val="008A39B8"/>
    <w:rPr>
      <w:rFonts w:ascii="Calibri" w:hAnsi="Calibri"/>
      <w:sz w:val="20"/>
      <w:lang w:eastAsia="en-US"/>
    </w:rPr>
  </w:style>
  <w:style w:type="character" w:customStyle="1" w:styleId="af">
    <w:name w:val="Текст сноски Знак"/>
    <w:link w:val="ae"/>
    <w:uiPriority w:val="99"/>
    <w:rsid w:val="008A39B8"/>
    <w:rPr>
      <w:rFonts w:ascii="Calibri" w:hAnsi="Calibri"/>
      <w:lang w:eastAsia="en-US"/>
    </w:rPr>
  </w:style>
  <w:style w:type="character" w:styleId="af0">
    <w:name w:val="footnote reference"/>
    <w:uiPriority w:val="99"/>
    <w:semiHidden/>
    <w:rsid w:val="008A39B8"/>
    <w:rPr>
      <w:rFonts w:cs="Times New Roman"/>
      <w:vertAlign w:val="superscript"/>
    </w:rPr>
  </w:style>
  <w:style w:type="paragraph" w:customStyle="1" w:styleId="ConsPlusNonformat">
    <w:name w:val="ConsPlusNonformat"/>
    <w:rsid w:val="008A39B8"/>
    <w:pPr>
      <w:autoSpaceDE w:val="0"/>
      <w:autoSpaceDN w:val="0"/>
      <w:adjustRightInd w:val="0"/>
    </w:pPr>
    <w:rPr>
      <w:rFonts w:ascii="Courier New" w:hAnsi="Courier New" w:cs="Courier New"/>
    </w:rPr>
  </w:style>
  <w:style w:type="paragraph" w:customStyle="1" w:styleId="Standard">
    <w:name w:val="Standard"/>
    <w:rsid w:val="008A39B8"/>
    <w:pPr>
      <w:suppressAutoHyphens/>
      <w:autoSpaceDN w:val="0"/>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8A39B8"/>
    <w:pPr>
      <w:spacing w:after="140" w:line="288" w:lineRule="auto"/>
    </w:pPr>
  </w:style>
  <w:style w:type="character" w:customStyle="1" w:styleId="30">
    <w:name w:val="Заголовок 3 Знак"/>
    <w:link w:val="3"/>
    <w:rsid w:val="007C2EC4"/>
    <w:rPr>
      <w:rFonts w:ascii="Calibri Light" w:eastAsia="Times New Roman" w:hAnsi="Calibri Light" w:cs="Times New Roman"/>
      <w:b/>
      <w:bCs/>
      <w:sz w:val="26"/>
      <w:szCs w:val="26"/>
    </w:rPr>
  </w:style>
  <w:style w:type="paragraph" w:styleId="af1">
    <w:name w:val="Normal (Web)"/>
    <w:basedOn w:val="a"/>
    <w:uiPriority w:val="99"/>
    <w:rsid w:val="007C2EC4"/>
    <w:pPr>
      <w:spacing w:before="100" w:beforeAutospacing="1" w:after="100" w:afterAutospacing="1"/>
    </w:pPr>
    <w:rPr>
      <w:szCs w:val="24"/>
    </w:rPr>
  </w:style>
  <w:style w:type="paragraph" w:customStyle="1" w:styleId="af2">
    <w:name w:val="Содержимое таблицы"/>
    <w:basedOn w:val="a"/>
    <w:rsid w:val="006A19A2"/>
    <w:pPr>
      <w:widowControl w:val="0"/>
      <w:suppressLineNumbers/>
      <w:suppressAutoHyphens/>
    </w:pPr>
    <w:rPr>
      <w:rFonts w:ascii="Liberation Serif" w:eastAsia="Droid Sans Fallback" w:hAnsi="Liberation Serif" w:cs="FreeSans"/>
      <w:kern w:val="1"/>
      <w:szCs w:val="24"/>
      <w:lang w:eastAsia="zh-CN" w:bidi="hi-IN"/>
    </w:rPr>
  </w:style>
  <w:style w:type="character" w:customStyle="1" w:styleId="20">
    <w:name w:val="Заголовок 2 Знак"/>
    <w:link w:val="2"/>
    <w:rsid w:val="0048667E"/>
    <w:rPr>
      <w:b/>
      <w:bCs/>
      <w:sz w:val="24"/>
      <w:szCs w:val="24"/>
    </w:rPr>
  </w:style>
  <w:style w:type="character" w:customStyle="1" w:styleId="40">
    <w:name w:val="Заголовок 4 Знак"/>
    <w:link w:val="4"/>
    <w:rsid w:val="0048667E"/>
    <w:rPr>
      <w:rFonts w:ascii="Cambria" w:hAnsi="Cambria"/>
      <w:b/>
      <w:bCs/>
      <w:i/>
      <w:iCs/>
      <w:color w:val="4F81BD"/>
    </w:rPr>
  </w:style>
  <w:style w:type="character" w:customStyle="1" w:styleId="50">
    <w:name w:val="Заголовок 5 Знак"/>
    <w:link w:val="5"/>
    <w:uiPriority w:val="99"/>
    <w:rsid w:val="0048667E"/>
    <w:rPr>
      <w:b/>
      <w:bCs/>
      <w:spacing w:val="20"/>
      <w:sz w:val="32"/>
      <w:szCs w:val="32"/>
      <w:u w:val="single"/>
    </w:rPr>
  </w:style>
  <w:style w:type="paragraph" w:customStyle="1" w:styleId="ConsPlusTitle">
    <w:name w:val="ConsPlusTitle"/>
    <w:rsid w:val="0048667E"/>
    <w:pPr>
      <w:widowControl w:val="0"/>
      <w:autoSpaceDE w:val="0"/>
      <w:autoSpaceDN w:val="0"/>
      <w:adjustRightInd w:val="0"/>
    </w:pPr>
    <w:rPr>
      <w:b/>
      <w:bCs/>
      <w:sz w:val="24"/>
      <w:szCs w:val="24"/>
    </w:rPr>
  </w:style>
  <w:style w:type="character" w:styleId="af3">
    <w:name w:val="Strong"/>
    <w:uiPriority w:val="99"/>
    <w:qFormat/>
    <w:rsid w:val="0048667E"/>
    <w:rPr>
      <w:b/>
      <w:bCs/>
    </w:rPr>
  </w:style>
  <w:style w:type="paragraph" w:customStyle="1" w:styleId="12">
    <w:name w:val="Обычный1"/>
    <w:uiPriority w:val="99"/>
    <w:rsid w:val="0048667E"/>
    <w:pPr>
      <w:snapToGrid w:val="0"/>
    </w:pPr>
    <w:rPr>
      <w:rFonts w:ascii="Arial" w:hAnsi="Arial" w:cs="Arial"/>
      <w:sz w:val="18"/>
      <w:szCs w:val="18"/>
    </w:rPr>
  </w:style>
  <w:style w:type="paragraph" w:customStyle="1" w:styleId="Heading">
    <w:name w:val="Heading"/>
    <w:uiPriority w:val="99"/>
    <w:rsid w:val="0048667E"/>
    <w:pPr>
      <w:snapToGrid w:val="0"/>
    </w:pPr>
    <w:rPr>
      <w:rFonts w:ascii="Arial" w:hAnsi="Arial" w:cs="Arial"/>
      <w:b/>
      <w:bCs/>
      <w:sz w:val="22"/>
      <w:szCs w:val="22"/>
    </w:rPr>
  </w:style>
  <w:style w:type="paragraph" w:customStyle="1" w:styleId="Preformat">
    <w:name w:val="Preformat"/>
    <w:uiPriority w:val="99"/>
    <w:rsid w:val="0048667E"/>
    <w:pPr>
      <w:snapToGrid w:val="0"/>
    </w:pPr>
    <w:rPr>
      <w:rFonts w:ascii="Courier New" w:hAnsi="Courier New" w:cs="Courier New"/>
    </w:rPr>
  </w:style>
  <w:style w:type="paragraph" w:customStyle="1" w:styleId="formattext">
    <w:name w:val="formattext"/>
    <w:uiPriority w:val="99"/>
    <w:rsid w:val="0048667E"/>
    <w:pPr>
      <w:widowControl w:val="0"/>
      <w:autoSpaceDE w:val="0"/>
      <w:autoSpaceDN w:val="0"/>
      <w:adjustRightInd w:val="0"/>
    </w:pPr>
    <w:rPr>
      <w:sz w:val="18"/>
      <w:szCs w:val="18"/>
    </w:rPr>
  </w:style>
  <w:style w:type="paragraph" w:styleId="af4">
    <w:name w:val="Body Text Indent"/>
    <w:basedOn w:val="a"/>
    <w:link w:val="af5"/>
    <w:uiPriority w:val="99"/>
    <w:rsid w:val="0048667E"/>
    <w:pPr>
      <w:ind w:firstLine="709"/>
      <w:jc w:val="both"/>
    </w:pPr>
    <w:rPr>
      <w:rFonts w:ascii="Times New Roman CYR" w:hAnsi="Times New Roman CYR"/>
      <w:sz w:val="20"/>
    </w:rPr>
  </w:style>
  <w:style w:type="character" w:customStyle="1" w:styleId="af5">
    <w:name w:val="Основной текст с отступом Знак"/>
    <w:link w:val="af4"/>
    <w:uiPriority w:val="99"/>
    <w:rsid w:val="0048667E"/>
    <w:rPr>
      <w:rFonts w:ascii="Times New Roman CYR" w:hAnsi="Times New Roman CYR"/>
    </w:rPr>
  </w:style>
  <w:style w:type="paragraph" w:styleId="af6">
    <w:name w:val="No Spacing"/>
    <w:uiPriority w:val="99"/>
    <w:qFormat/>
    <w:rsid w:val="0048667E"/>
  </w:style>
  <w:style w:type="paragraph" w:customStyle="1" w:styleId="headertext">
    <w:name w:val="headertext"/>
    <w:uiPriority w:val="99"/>
    <w:rsid w:val="0048667E"/>
    <w:pPr>
      <w:widowControl w:val="0"/>
      <w:autoSpaceDE w:val="0"/>
      <w:autoSpaceDN w:val="0"/>
      <w:adjustRightInd w:val="0"/>
    </w:pPr>
    <w:rPr>
      <w:rFonts w:ascii="Arial" w:hAnsi="Arial" w:cs="Arial"/>
      <w:b/>
      <w:bCs/>
      <w:sz w:val="22"/>
      <w:szCs w:val="22"/>
    </w:rPr>
  </w:style>
  <w:style w:type="character" w:styleId="af7">
    <w:name w:val="Emphasis"/>
    <w:uiPriority w:val="99"/>
    <w:qFormat/>
    <w:rsid w:val="0048667E"/>
    <w:rPr>
      <w:i/>
      <w:iCs/>
    </w:rPr>
  </w:style>
  <w:style w:type="paragraph" w:customStyle="1" w:styleId="af8">
    <w:basedOn w:val="a"/>
    <w:next w:val="af9"/>
    <w:link w:val="afa"/>
    <w:qFormat/>
    <w:rsid w:val="0048667E"/>
    <w:pPr>
      <w:jc w:val="center"/>
    </w:pPr>
    <w:rPr>
      <w:sz w:val="28"/>
      <w:szCs w:val="24"/>
    </w:rPr>
  </w:style>
  <w:style w:type="character" w:customStyle="1" w:styleId="afa">
    <w:name w:val="Название Знак"/>
    <w:link w:val="af8"/>
    <w:uiPriority w:val="99"/>
    <w:rsid w:val="0048667E"/>
    <w:rPr>
      <w:rFonts w:ascii="Times New Roman" w:hAnsi="Times New Roman"/>
      <w:sz w:val="28"/>
      <w:szCs w:val="24"/>
    </w:rPr>
  </w:style>
  <w:style w:type="character" w:customStyle="1" w:styleId="blk">
    <w:name w:val="blk"/>
    <w:uiPriority w:val="99"/>
    <w:rsid w:val="0048667E"/>
  </w:style>
  <w:style w:type="character" w:customStyle="1" w:styleId="13">
    <w:name w:val="Основной текст1"/>
    <w:rsid w:val="0048667E"/>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 w:type="paragraph" w:styleId="af9">
    <w:name w:val="Title"/>
    <w:basedOn w:val="a"/>
    <w:next w:val="a"/>
    <w:link w:val="14"/>
    <w:uiPriority w:val="99"/>
    <w:qFormat/>
    <w:rsid w:val="0048667E"/>
    <w:pPr>
      <w:spacing w:before="240" w:after="60"/>
      <w:jc w:val="center"/>
      <w:outlineLvl w:val="0"/>
    </w:pPr>
    <w:rPr>
      <w:rFonts w:ascii="Calibri Light" w:hAnsi="Calibri Light"/>
      <w:b/>
      <w:bCs/>
      <w:kern w:val="28"/>
      <w:sz w:val="32"/>
      <w:szCs w:val="32"/>
    </w:rPr>
  </w:style>
  <w:style w:type="character" w:customStyle="1" w:styleId="14">
    <w:name w:val="Название Знак1"/>
    <w:link w:val="af9"/>
    <w:uiPriority w:val="10"/>
    <w:rsid w:val="0048667E"/>
    <w:rPr>
      <w:rFonts w:ascii="Calibri Light" w:eastAsia="Times New Roman" w:hAnsi="Calibri Light" w:cs="Times New Roman"/>
      <w:b/>
      <w:bCs/>
      <w:kern w:val="28"/>
      <w:sz w:val="32"/>
      <w:szCs w:val="32"/>
    </w:rPr>
  </w:style>
  <w:style w:type="table" w:styleId="afb">
    <w:name w:val="Table Grid"/>
    <w:basedOn w:val="a2"/>
    <w:rsid w:val="00034C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uiPriority w:val="99"/>
    <w:locked/>
    <w:rsid w:val="000170E0"/>
    <w:rPr>
      <w:sz w:val="28"/>
      <w:szCs w:val="28"/>
    </w:rPr>
  </w:style>
  <w:style w:type="paragraph" w:styleId="HTML">
    <w:name w:val="HTML Preformatted"/>
    <w:basedOn w:val="a"/>
    <w:link w:val="HTML0"/>
    <w:uiPriority w:val="99"/>
    <w:unhideWhenUsed/>
    <w:rsid w:val="00DC37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0">
    <w:name w:val="Стандартный HTML Знак"/>
    <w:link w:val="HTML"/>
    <w:uiPriority w:val="99"/>
    <w:rsid w:val="00DC3716"/>
    <w:rPr>
      <w:rFonts w:ascii="Courier New" w:hAnsi="Courier New"/>
    </w:rPr>
  </w:style>
  <w:style w:type="paragraph" w:customStyle="1" w:styleId="81">
    <w:name w:val="Стиль8"/>
    <w:basedOn w:val="a"/>
    <w:rsid w:val="00DC3716"/>
    <w:rPr>
      <w:rFonts w:eastAsia="Calibri"/>
      <w:noProof/>
      <w:sz w:val="28"/>
      <w:szCs w:val="28"/>
    </w:rPr>
  </w:style>
  <w:style w:type="character" w:customStyle="1" w:styleId="afc">
    <w:name w:val="Гипертекстовая ссылка"/>
    <w:uiPriority w:val="99"/>
    <w:rsid w:val="008F2C0F"/>
    <w:rPr>
      <w:b w:val="0"/>
      <w:bCs w:val="0"/>
      <w:color w:val="106BBE"/>
    </w:rPr>
  </w:style>
  <w:style w:type="paragraph" w:customStyle="1" w:styleId="afd">
    <w:name w:val="Прижатый влево"/>
    <w:basedOn w:val="a"/>
    <w:next w:val="a"/>
    <w:uiPriority w:val="99"/>
    <w:rsid w:val="001860E5"/>
    <w:pPr>
      <w:widowControl w:val="0"/>
      <w:autoSpaceDE w:val="0"/>
      <w:autoSpaceDN w:val="0"/>
      <w:adjustRightInd w:val="0"/>
    </w:pPr>
    <w:rPr>
      <w:rFonts w:ascii="Times New Roman CYR" w:hAnsi="Times New Roman CYR" w:cs="Times New Roman CYR"/>
      <w:szCs w:val="24"/>
    </w:rPr>
  </w:style>
  <w:style w:type="paragraph" w:customStyle="1" w:styleId="afe">
    <w:name w:val="Нормальный (таблица)"/>
    <w:basedOn w:val="a"/>
    <w:next w:val="a"/>
    <w:uiPriority w:val="99"/>
    <w:rsid w:val="007841B9"/>
    <w:pPr>
      <w:widowControl w:val="0"/>
      <w:autoSpaceDE w:val="0"/>
      <w:autoSpaceDN w:val="0"/>
      <w:adjustRightInd w:val="0"/>
      <w:jc w:val="both"/>
    </w:pPr>
    <w:rPr>
      <w:rFonts w:ascii="Times New Roman CYR" w:hAnsi="Times New Roman CYR" w:cs="Times New Roman CYR"/>
      <w:szCs w:val="24"/>
    </w:rPr>
  </w:style>
  <w:style w:type="paragraph" w:customStyle="1" w:styleId="ConsPlusCell">
    <w:name w:val="ConsPlusCell"/>
    <w:uiPriority w:val="99"/>
    <w:rsid w:val="004615A4"/>
    <w:pPr>
      <w:widowControl w:val="0"/>
      <w:autoSpaceDE w:val="0"/>
      <w:autoSpaceDN w:val="0"/>
      <w:adjustRightInd w:val="0"/>
    </w:pPr>
    <w:rPr>
      <w:rFonts w:ascii="Calibri" w:eastAsiaTheme="minorEastAsia" w:hAnsi="Calibri" w:cs="Calibri"/>
      <w:sz w:val="22"/>
      <w:szCs w:val="22"/>
    </w:rPr>
  </w:style>
  <w:style w:type="paragraph" w:customStyle="1" w:styleId="aff">
    <w:name w:val="Знак Знак Знак Знак"/>
    <w:basedOn w:val="a"/>
    <w:uiPriority w:val="99"/>
    <w:rsid w:val="002C3FA6"/>
    <w:rPr>
      <w:rFonts w:ascii="Verdana" w:hAnsi="Verdana" w:cs="Verdana"/>
      <w:sz w:val="20"/>
      <w:lang w:val="en-US" w:eastAsia="en-US"/>
    </w:rPr>
  </w:style>
  <w:style w:type="character" w:customStyle="1" w:styleId="60">
    <w:name w:val="Заголовок 6 Знак"/>
    <w:basedOn w:val="a1"/>
    <w:link w:val="6"/>
    <w:uiPriority w:val="99"/>
    <w:rsid w:val="002C3FA6"/>
    <w:rPr>
      <w:rFonts w:ascii="Calibri" w:hAnsi="Calibri" w:cs="Calibri"/>
      <w:i/>
      <w:iCs/>
      <w:sz w:val="22"/>
      <w:szCs w:val="22"/>
      <w:lang w:eastAsia="ar-SA"/>
    </w:rPr>
  </w:style>
  <w:style w:type="character" w:customStyle="1" w:styleId="70">
    <w:name w:val="Заголовок 7 Знак"/>
    <w:basedOn w:val="a1"/>
    <w:link w:val="7"/>
    <w:uiPriority w:val="99"/>
    <w:rsid w:val="002C3FA6"/>
    <w:rPr>
      <w:rFonts w:ascii="Calibri" w:hAnsi="Calibri" w:cs="Calibri"/>
      <w:sz w:val="24"/>
      <w:szCs w:val="24"/>
      <w:lang w:eastAsia="ar-SA"/>
    </w:rPr>
  </w:style>
  <w:style w:type="character" w:customStyle="1" w:styleId="80">
    <w:name w:val="Заголовок 8 Знак"/>
    <w:basedOn w:val="a1"/>
    <w:link w:val="8"/>
    <w:uiPriority w:val="99"/>
    <w:rsid w:val="002C3FA6"/>
    <w:rPr>
      <w:rFonts w:ascii="Arial" w:hAnsi="Arial" w:cs="Arial"/>
      <w:i/>
      <w:iCs/>
      <w:lang w:eastAsia="ar-SA"/>
    </w:rPr>
  </w:style>
  <w:style w:type="character" w:customStyle="1" w:styleId="90">
    <w:name w:val="Заголовок 9 Знак"/>
    <w:basedOn w:val="a1"/>
    <w:link w:val="9"/>
    <w:uiPriority w:val="99"/>
    <w:rsid w:val="002C3FA6"/>
    <w:rPr>
      <w:rFonts w:ascii="Arial" w:hAnsi="Arial" w:cs="Arial"/>
      <w:b/>
      <w:bCs/>
      <w:i/>
      <w:iCs/>
      <w:sz w:val="18"/>
      <w:szCs w:val="18"/>
      <w:lang w:eastAsia="ar-SA"/>
    </w:rPr>
  </w:style>
  <w:style w:type="character" w:customStyle="1" w:styleId="110">
    <w:name w:val="Заголовок 1 Знак1"/>
    <w:uiPriority w:val="99"/>
    <w:rsid w:val="002C3FA6"/>
    <w:rPr>
      <w:rFonts w:ascii="Times New Roman" w:hAnsi="Times New Roman"/>
      <w:b/>
      <w:i/>
      <w:sz w:val="24"/>
    </w:rPr>
  </w:style>
  <w:style w:type="character" w:customStyle="1" w:styleId="230">
    <w:name w:val="Заголовок 2 Знак3"/>
    <w:uiPriority w:val="99"/>
    <w:rsid w:val="002C3FA6"/>
    <w:rPr>
      <w:rFonts w:ascii="Arial" w:hAnsi="Arial"/>
      <w:b/>
      <w:i/>
      <w:sz w:val="28"/>
    </w:rPr>
  </w:style>
  <w:style w:type="character" w:styleId="aff0">
    <w:name w:val="page number"/>
    <w:basedOn w:val="a1"/>
    <w:uiPriority w:val="99"/>
    <w:rsid w:val="002C3FA6"/>
    <w:rPr>
      <w:rFonts w:cs="Times New Roman"/>
    </w:rPr>
  </w:style>
  <w:style w:type="character" w:customStyle="1" w:styleId="41">
    <w:name w:val="Знак Знак4"/>
    <w:uiPriority w:val="99"/>
    <w:rsid w:val="002C3FA6"/>
    <w:rPr>
      <w:rFonts w:ascii="Arial" w:hAnsi="Arial"/>
      <w:sz w:val="24"/>
      <w:lang w:val="ru-RU" w:eastAsia="ar-SA" w:bidi="ar-SA"/>
    </w:rPr>
  </w:style>
  <w:style w:type="character" w:customStyle="1" w:styleId="25">
    <w:name w:val="Основной текст 2 Знак"/>
    <w:basedOn w:val="a1"/>
    <w:uiPriority w:val="99"/>
    <w:rsid w:val="002C3FA6"/>
    <w:rPr>
      <w:rFonts w:ascii="Times New Roman" w:hAnsi="Times New Roman" w:cs="Times New Roman"/>
      <w:b/>
      <w:bCs/>
      <w:sz w:val="24"/>
      <w:szCs w:val="24"/>
    </w:rPr>
  </w:style>
  <w:style w:type="character" w:customStyle="1" w:styleId="aff1">
    <w:name w:val="Подпись Знак"/>
    <w:basedOn w:val="a1"/>
    <w:uiPriority w:val="99"/>
    <w:rsid w:val="002C3FA6"/>
    <w:rPr>
      <w:rFonts w:ascii="Times New Roman" w:hAnsi="Times New Roman" w:cs="Times New Roman"/>
      <w:b/>
      <w:bCs/>
      <w:sz w:val="28"/>
      <w:szCs w:val="28"/>
    </w:rPr>
  </w:style>
  <w:style w:type="character" w:customStyle="1" w:styleId="aff2">
    <w:name w:val="Красная строка Знак"/>
    <w:basedOn w:val="a7"/>
    <w:uiPriority w:val="99"/>
    <w:rsid w:val="002C3FA6"/>
    <w:rPr>
      <w:rFonts w:ascii="Times New Roman" w:hAnsi="Times New Roman" w:cs="Times New Roman"/>
      <w:bCs w:val="0"/>
      <w:color w:val="000000"/>
      <w:sz w:val="24"/>
      <w:szCs w:val="24"/>
      <w:lang w:val="ru-RU" w:eastAsia="ru-RU" w:bidi="ar-SA"/>
    </w:rPr>
  </w:style>
  <w:style w:type="character" w:customStyle="1" w:styleId="31">
    <w:name w:val="Основной текст 3 Знак"/>
    <w:basedOn w:val="a1"/>
    <w:uiPriority w:val="99"/>
    <w:rsid w:val="002C3FA6"/>
    <w:rPr>
      <w:rFonts w:ascii="Times New Roman" w:hAnsi="Times New Roman" w:cs="Times New Roman"/>
      <w:sz w:val="16"/>
      <w:szCs w:val="16"/>
    </w:rPr>
  </w:style>
  <w:style w:type="character" w:customStyle="1" w:styleId="BodyTextIndentChar">
    <w:name w:val="Body Text Indent Char"/>
    <w:uiPriority w:val="99"/>
    <w:rsid w:val="002C3FA6"/>
    <w:rPr>
      <w:sz w:val="24"/>
      <w:lang w:val="ru-RU" w:eastAsia="ar-SA" w:bidi="ar-SA"/>
    </w:rPr>
  </w:style>
  <w:style w:type="character" w:customStyle="1" w:styleId="BodyTextChar">
    <w:name w:val="Body Text Char"/>
    <w:uiPriority w:val="99"/>
    <w:rsid w:val="002C3FA6"/>
    <w:rPr>
      <w:sz w:val="24"/>
      <w:lang w:val="ru-RU" w:eastAsia="ar-SA" w:bidi="ar-SA"/>
    </w:rPr>
  </w:style>
  <w:style w:type="character" w:customStyle="1" w:styleId="FontStyle13">
    <w:name w:val="Font Style13"/>
    <w:uiPriority w:val="99"/>
    <w:rsid w:val="002C3FA6"/>
    <w:rPr>
      <w:rFonts w:ascii="Times New Roman" w:hAnsi="Times New Roman"/>
      <w:sz w:val="22"/>
    </w:rPr>
  </w:style>
  <w:style w:type="character" w:styleId="aff3">
    <w:name w:val="FollowedHyperlink"/>
    <w:basedOn w:val="a1"/>
    <w:uiPriority w:val="99"/>
    <w:rsid w:val="002C3FA6"/>
    <w:rPr>
      <w:rFonts w:cs="Times New Roman"/>
      <w:color w:val="800080"/>
      <w:u w:val="single"/>
    </w:rPr>
  </w:style>
  <w:style w:type="character" w:customStyle="1" w:styleId="aff4">
    <w:name w:val="Знак Знак"/>
    <w:uiPriority w:val="99"/>
    <w:rsid w:val="002C3FA6"/>
    <w:rPr>
      <w:rFonts w:ascii="Tahoma" w:hAnsi="Tahoma"/>
      <w:sz w:val="20"/>
      <w:lang w:val="en-US"/>
    </w:rPr>
  </w:style>
  <w:style w:type="character" w:customStyle="1" w:styleId="35">
    <w:name w:val="Знак Знак35"/>
    <w:uiPriority w:val="99"/>
    <w:rsid w:val="002C3FA6"/>
    <w:rPr>
      <w:rFonts w:ascii="Arial" w:hAnsi="Arial"/>
      <w:b/>
      <w:i/>
      <w:sz w:val="28"/>
      <w:lang w:val="en-US"/>
    </w:rPr>
  </w:style>
  <w:style w:type="character" w:customStyle="1" w:styleId="34">
    <w:name w:val="Знак Знак34"/>
    <w:uiPriority w:val="99"/>
    <w:rsid w:val="002C3FA6"/>
    <w:rPr>
      <w:rFonts w:ascii="Arial" w:hAnsi="Arial"/>
      <w:b/>
      <w:sz w:val="26"/>
      <w:lang w:val="en-US"/>
    </w:rPr>
  </w:style>
  <w:style w:type="character" w:customStyle="1" w:styleId="33">
    <w:name w:val="Знак Знак33"/>
    <w:uiPriority w:val="99"/>
    <w:rsid w:val="002C3FA6"/>
    <w:rPr>
      <w:rFonts w:ascii="Times New Roman" w:hAnsi="Times New Roman"/>
      <w:b/>
      <w:sz w:val="20"/>
      <w:lang w:val="en-US"/>
    </w:rPr>
  </w:style>
  <w:style w:type="character" w:customStyle="1" w:styleId="32">
    <w:name w:val="Знак Знак32"/>
    <w:uiPriority w:val="99"/>
    <w:rsid w:val="002C3FA6"/>
    <w:rPr>
      <w:rFonts w:ascii="Times New Roman" w:hAnsi="Times New Roman"/>
      <w:b/>
      <w:i/>
      <w:sz w:val="26"/>
      <w:lang w:val="en-US"/>
    </w:rPr>
  </w:style>
  <w:style w:type="character" w:customStyle="1" w:styleId="aff5">
    <w:name w:val="Текст примечания Знак"/>
    <w:basedOn w:val="a1"/>
    <w:uiPriority w:val="99"/>
    <w:rsid w:val="002C3FA6"/>
    <w:rPr>
      <w:rFonts w:ascii="Calibri" w:hAnsi="Calibri" w:cs="Calibri"/>
      <w:sz w:val="20"/>
      <w:szCs w:val="20"/>
    </w:rPr>
  </w:style>
  <w:style w:type="character" w:customStyle="1" w:styleId="aff6">
    <w:name w:val="Тема примечания Знак"/>
    <w:basedOn w:val="aff5"/>
    <w:uiPriority w:val="99"/>
    <w:rsid w:val="002C3FA6"/>
    <w:rPr>
      <w:rFonts w:ascii="Calibri" w:hAnsi="Calibri" w:cs="Calibri"/>
      <w:b/>
      <w:bCs/>
      <w:sz w:val="20"/>
      <w:szCs w:val="20"/>
    </w:rPr>
  </w:style>
  <w:style w:type="character" w:customStyle="1" w:styleId="u">
    <w:name w:val="u"/>
    <w:uiPriority w:val="99"/>
    <w:rsid w:val="002C3FA6"/>
  </w:style>
  <w:style w:type="character" w:customStyle="1" w:styleId="17">
    <w:name w:val="Знак Знак17"/>
    <w:uiPriority w:val="99"/>
    <w:rsid w:val="002C3FA6"/>
    <w:rPr>
      <w:rFonts w:eastAsia="Times New Roman"/>
      <w:i/>
      <w:sz w:val="22"/>
      <w:lang w:val="ru-RU"/>
    </w:rPr>
  </w:style>
  <w:style w:type="character" w:customStyle="1" w:styleId="16">
    <w:name w:val="Знак Знак16"/>
    <w:uiPriority w:val="99"/>
    <w:rsid w:val="002C3FA6"/>
    <w:rPr>
      <w:rFonts w:ascii="Arial" w:hAnsi="Arial"/>
      <w:lang w:val="ru-RU"/>
    </w:rPr>
  </w:style>
  <w:style w:type="character" w:customStyle="1" w:styleId="15">
    <w:name w:val="бпОсновной текст Знак Знак1"/>
    <w:uiPriority w:val="99"/>
    <w:rsid w:val="002C3FA6"/>
    <w:rPr>
      <w:rFonts w:ascii="Times New Roman" w:hAnsi="Times New Roman"/>
      <w:sz w:val="24"/>
      <w:lang w:val="en-US"/>
    </w:rPr>
  </w:style>
  <w:style w:type="character" w:customStyle="1" w:styleId="36">
    <w:name w:val="Основной текст с отступом 3 Знак"/>
    <w:basedOn w:val="a1"/>
    <w:uiPriority w:val="99"/>
    <w:rsid w:val="002C3FA6"/>
    <w:rPr>
      <w:rFonts w:ascii="Times New Roman" w:hAnsi="Times New Roman" w:cs="Times New Roman"/>
      <w:sz w:val="16"/>
      <w:szCs w:val="16"/>
    </w:rPr>
  </w:style>
  <w:style w:type="character" w:customStyle="1" w:styleId="aff7">
    <w:name w:val="Текст Знак"/>
    <w:basedOn w:val="a1"/>
    <w:uiPriority w:val="99"/>
    <w:rsid w:val="002C3FA6"/>
    <w:rPr>
      <w:rFonts w:ascii="Courier New" w:hAnsi="Courier New" w:cs="Courier New"/>
      <w:sz w:val="20"/>
      <w:szCs w:val="20"/>
    </w:rPr>
  </w:style>
  <w:style w:type="character" w:customStyle="1" w:styleId="18">
    <w:name w:val="Обычный1 Знак"/>
    <w:uiPriority w:val="99"/>
    <w:rsid w:val="002C3FA6"/>
    <w:rPr>
      <w:rFonts w:ascii="Times New Roman" w:hAnsi="Times New Roman"/>
      <w:sz w:val="20"/>
    </w:rPr>
  </w:style>
  <w:style w:type="character" w:customStyle="1" w:styleId="Heading1Char">
    <w:name w:val="Heading 1 Char"/>
    <w:uiPriority w:val="99"/>
    <w:rsid w:val="002C3FA6"/>
    <w:rPr>
      <w:rFonts w:ascii="Arial" w:hAnsi="Arial"/>
      <w:b/>
      <w:color w:val="000080"/>
      <w:lang w:val="ru-RU"/>
    </w:rPr>
  </w:style>
  <w:style w:type="character" w:customStyle="1" w:styleId="Heading2Char">
    <w:name w:val="Heading 2 Char"/>
    <w:uiPriority w:val="99"/>
    <w:rsid w:val="002C3FA6"/>
    <w:rPr>
      <w:rFonts w:ascii="Arial" w:hAnsi="Arial"/>
      <w:sz w:val="24"/>
      <w:lang w:val="ru-RU"/>
    </w:rPr>
  </w:style>
  <w:style w:type="character" w:customStyle="1" w:styleId="Heading3Char">
    <w:name w:val="Heading 3 Char"/>
    <w:uiPriority w:val="99"/>
    <w:rsid w:val="002C3FA6"/>
    <w:rPr>
      <w:rFonts w:ascii="Arial" w:hAnsi="Arial"/>
      <w:b/>
      <w:sz w:val="24"/>
      <w:lang w:val="ru-RU"/>
    </w:rPr>
  </w:style>
  <w:style w:type="character" w:customStyle="1" w:styleId="Heading4Char">
    <w:name w:val="Heading 4 Char"/>
    <w:uiPriority w:val="99"/>
    <w:rsid w:val="002C3FA6"/>
    <w:rPr>
      <w:sz w:val="24"/>
      <w:lang w:val="ru-RU"/>
    </w:rPr>
  </w:style>
  <w:style w:type="character" w:customStyle="1" w:styleId="BodyTextChar1">
    <w:name w:val="Body Text Char1"/>
    <w:uiPriority w:val="99"/>
    <w:rsid w:val="002C3FA6"/>
    <w:rPr>
      <w:sz w:val="24"/>
      <w:lang w:val="ru-RU"/>
    </w:rPr>
  </w:style>
  <w:style w:type="character" w:customStyle="1" w:styleId="BodyTextIndentChar1">
    <w:name w:val="Body Text Indent Char1"/>
    <w:uiPriority w:val="99"/>
    <w:rsid w:val="002C3FA6"/>
    <w:rPr>
      <w:sz w:val="24"/>
      <w:lang w:val="ru-RU"/>
    </w:rPr>
  </w:style>
  <w:style w:type="character" w:customStyle="1" w:styleId="150">
    <w:name w:val="Знак Знак15"/>
    <w:uiPriority w:val="99"/>
    <w:rsid w:val="002C3FA6"/>
    <w:rPr>
      <w:rFonts w:ascii="Times New Roman" w:hAnsi="Times New Roman"/>
      <w:sz w:val="24"/>
      <w:lang w:val="en-US"/>
    </w:rPr>
  </w:style>
  <w:style w:type="character" w:customStyle="1" w:styleId="HeaderChar">
    <w:name w:val="Header Char"/>
    <w:uiPriority w:val="99"/>
    <w:rsid w:val="002C3FA6"/>
    <w:rPr>
      <w:sz w:val="24"/>
      <w:lang w:val="ru-RU" w:eastAsia="ar-SA" w:bidi="ar-SA"/>
    </w:rPr>
  </w:style>
  <w:style w:type="character" w:customStyle="1" w:styleId="FooterChar">
    <w:name w:val="Footer Char"/>
    <w:uiPriority w:val="99"/>
    <w:rsid w:val="002C3FA6"/>
    <w:rPr>
      <w:sz w:val="24"/>
      <w:lang w:val="ru-RU" w:eastAsia="ar-SA" w:bidi="ar-SA"/>
    </w:rPr>
  </w:style>
  <w:style w:type="character" w:customStyle="1" w:styleId="120">
    <w:name w:val="Знак Знак12"/>
    <w:uiPriority w:val="99"/>
    <w:rsid w:val="002C3FA6"/>
    <w:rPr>
      <w:rFonts w:ascii="Arial" w:hAnsi="Arial"/>
      <w:b/>
      <w:color w:val="000080"/>
      <w:sz w:val="20"/>
      <w:lang w:val="en-US"/>
    </w:rPr>
  </w:style>
  <w:style w:type="character" w:customStyle="1" w:styleId="SignatureChar">
    <w:name w:val="Signature Char"/>
    <w:uiPriority w:val="99"/>
    <w:rsid w:val="002C3FA6"/>
    <w:rPr>
      <w:b/>
      <w:sz w:val="28"/>
      <w:lang w:val="ru-RU"/>
    </w:rPr>
  </w:style>
  <w:style w:type="character" w:customStyle="1" w:styleId="aff8">
    <w:name w:val="Цветовое выделение"/>
    <w:uiPriority w:val="99"/>
    <w:rsid w:val="002C3FA6"/>
    <w:rPr>
      <w:b/>
      <w:color w:val="000080"/>
      <w:sz w:val="20"/>
    </w:rPr>
  </w:style>
  <w:style w:type="character" w:customStyle="1" w:styleId="aff9">
    <w:name w:val="Продолжение ссылки"/>
    <w:basedOn w:val="afc"/>
    <w:uiPriority w:val="99"/>
    <w:rsid w:val="002C3FA6"/>
    <w:rPr>
      <w:rFonts w:cs="Times New Roman"/>
      <w:b/>
      <w:bCs/>
      <w:color w:val="008000"/>
      <w:sz w:val="20"/>
      <w:szCs w:val="20"/>
      <w:u w:val="single"/>
    </w:rPr>
  </w:style>
  <w:style w:type="character" w:customStyle="1" w:styleId="BodyTextFirstIndentChar">
    <w:name w:val="Body Text First Indent Char"/>
    <w:basedOn w:val="BodyTextChar1"/>
    <w:uiPriority w:val="99"/>
    <w:rsid w:val="002C3FA6"/>
    <w:rPr>
      <w:rFonts w:cs="Times New Roman"/>
      <w:sz w:val="24"/>
      <w:szCs w:val="24"/>
      <w:lang w:val="ru-RU"/>
    </w:rPr>
  </w:style>
  <w:style w:type="character" w:customStyle="1" w:styleId="BodyText2Char">
    <w:name w:val="Body Text 2 Char"/>
    <w:uiPriority w:val="99"/>
    <w:rsid w:val="002C3FA6"/>
    <w:rPr>
      <w:sz w:val="24"/>
      <w:lang w:val="ru-RU"/>
    </w:rPr>
  </w:style>
  <w:style w:type="character" w:customStyle="1" w:styleId="BodyText3Char">
    <w:name w:val="Body Text 3 Char"/>
    <w:uiPriority w:val="99"/>
    <w:rsid w:val="002C3FA6"/>
    <w:rPr>
      <w:sz w:val="16"/>
      <w:lang w:val="ru-RU"/>
    </w:rPr>
  </w:style>
  <w:style w:type="character" w:customStyle="1" w:styleId="27">
    <w:name w:val="Знак Знак27"/>
    <w:uiPriority w:val="99"/>
    <w:rsid w:val="002C3FA6"/>
    <w:rPr>
      <w:sz w:val="28"/>
      <w:lang w:val="ru-RU"/>
    </w:rPr>
  </w:style>
  <w:style w:type="character" w:customStyle="1" w:styleId="26">
    <w:name w:val="Знак Знак26"/>
    <w:uiPriority w:val="99"/>
    <w:rsid w:val="002C3FA6"/>
    <w:rPr>
      <w:rFonts w:ascii="Arial" w:hAnsi="Arial"/>
      <w:b/>
      <w:sz w:val="26"/>
      <w:lang w:val="ru-RU"/>
    </w:rPr>
  </w:style>
  <w:style w:type="character" w:customStyle="1" w:styleId="250">
    <w:name w:val="Знак Знак25"/>
    <w:uiPriority w:val="99"/>
    <w:rsid w:val="002C3FA6"/>
    <w:rPr>
      <w:rFonts w:ascii="Arial" w:hAnsi="Arial"/>
      <w:b/>
      <w:sz w:val="24"/>
      <w:lang w:val="ru-RU"/>
    </w:rPr>
  </w:style>
  <w:style w:type="character" w:customStyle="1" w:styleId="HTML1">
    <w:name w:val="Стандартный HTML Знак1"/>
    <w:uiPriority w:val="99"/>
    <w:rsid w:val="002C3FA6"/>
    <w:rPr>
      <w:rFonts w:ascii="Courier New" w:hAnsi="Courier New"/>
      <w:lang w:val="en-US" w:eastAsia="ar-SA" w:bidi="ar-SA"/>
    </w:rPr>
  </w:style>
  <w:style w:type="character" w:customStyle="1" w:styleId="28">
    <w:name w:val="Знак Знак28"/>
    <w:uiPriority w:val="99"/>
    <w:rsid w:val="002C3FA6"/>
    <w:rPr>
      <w:sz w:val="24"/>
      <w:lang w:val="ru-RU"/>
    </w:rPr>
  </w:style>
  <w:style w:type="character" w:customStyle="1" w:styleId="220">
    <w:name w:val="Заголовок 2 Знак2"/>
    <w:uiPriority w:val="99"/>
    <w:rsid w:val="002C3FA6"/>
    <w:rPr>
      <w:rFonts w:ascii="Arial" w:hAnsi="Arial"/>
      <w:b/>
      <w:i/>
      <w:sz w:val="28"/>
      <w:lang w:val="ru-RU"/>
    </w:rPr>
  </w:style>
  <w:style w:type="character" w:customStyle="1" w:styleId="231">
    <w:name w:val="Знак Знак23"/>
    <w:uiPriority w:val="99"/>
    <w:rsid w:val="002C3FA6"/>
    <w:rPr>
      <w:rFonts w:ascii="Times New Roman" w:hAnsi="Times New Roman"/>
      <w:sz w:val="24"/>
    </w:rPr>
  </w:style>
  <w:style w:type="character" w:customStyle="1" w:styleId="221">
    <w:name w:val="Знак Знак22"/>
    <w:uiPriority w:val="99"/>
    <w:rsid w:val="002C3FA6"/>
    <w:rPr>
      <w:rFonts w:ascii="Times New Roman" w:hAnsi="Times New Roman"/>
      <w:sz w:val="28"/>
    </w:rPr>
  </w:style>
  <w:style w:type="character" w:customStyle="1" w:styleId="211">
    <w:name w:val="Знак Знак21"/>
    <w:uiPriority w:val="99"/>
    <w:rsid w:val="002C3FA6"/>
    <w:rPr>
      <w:rFonts w:ascii="Arial" w:hAnsi="Arial"/>
      <w:b/>
      <w:sz w:val="26"/>
    </w:rPr>
  </w:style>
  <w:style w:type="character" w:customStyle="1" w:styleId="200">
    <w:name w:val="Знак Знак20"/>
    <w:uiPriority w:val="99"/>
    <w:rsid w:val="002C3FA6"/>
    <w:rPr>
      <w:rFonts w:ascii="Times New Roman" w:hAnsi="Times New Roman"/>
      <w:b/>
      <w:sz w:val="28"/>
    </w:rPr>
  </w:style>
  <w:style w:type="character" w:customStyle="1" w:styleId="212">
    <w:name w:val="Заголовок 2 Знак1"/>
    <w:uiPriority w:val="99"/>
    <w:rsid w:val="002C3FA6"/>
    <w:rPr>
      <w:rFonts w:ascii="Arial" w:hAnsi="Arial"/>
      <w:b/>
      <w:i/>
      <w:sz w:val="28"/>
      <w:lang w:val="ru-RU"/>
    </w:rPr>
  </w:style>
  <w:style w:type="character" w:customStyle="1" w:styleId="2210">
    <w:name w:val="Знак Знак221"/>
    <w:uiPriority w:val="99"/>
    <w:rsid w:val="002C3FA6"/>
    <w:rPr>
      <w:sz w:val="24"/>
      <w:lang w:val="ru-RU"/>
    </w:rPr>
  </w:style>
  <w:style w:type="character" w:customStyle="1" w:styleId="2110">
    <w:name w:val="Знак Знак211"/>
    <w:uiPriority w:val="99"/>
    <w:rsid w:val="002C3FA6"/>
    <w:rPr>
      <w:sz w:val="28"/>
      <w:lang w:val="ru-RU"/>
    </w:rPr>
  </w:style>
  <w:style w:type="character" w:customStyle="1" w:styleId="201">
    <w:name w:val="Знак Знак201"/>
    <w:uiPriority w:val="99"/>
    <w:rsid w:val="002C3FA6"/>
    <w:rPr>
      <w:rFonts w:ascii="Arial" w:hAnsi="Arial"/>
      <w:b/>
      <w:sz w:val="26"/>
      <w:lang w:val="ru-RU"/>
    </w:rPr>
  </w:style>
  <w:style w:type="character" w:customStyle="1" w:styleId="19">
    <w:name w:val="Знак Знак19"/>
    <w:uiPriority w:val="99"/>
    <w:rsid w:val="002C3FA6"/>
    <w:rPr>
      <w:rFonts w:ascii="Arial" w:hAnsi="Arial"/>
      <w:b/>
      <w:sz w:val="24"/>
      <w:lang w:val="ru-RU" w:eastAsia="ar-SA" w:bidi="ar-SA"/>
    </w:rPr>
  </w:style>
  <w:style w:type="character" w:customStyle="1" w:styleId="180">
    <w:name w:val="Знак Знак18"/>
    <w:uiPriority w:val="99"/>
    <w:rsid w:val="002C3FA6"/>
    <w:rPr>
      <w:b/>
      <w:i/>
      <w:sz w:val="24"/>
      <w:lang w:val="ru-RU" w:eastAsia="ar-SA" w:bidi="ar-SA"/>
    </w:rPr>
  </w:style>
  <w:style w:type="character" w:customStyle="1" w:styleId="151">
    <w:name w:val="Знак Знак151"/>
    <w:uiPriority w:val="99"/>
    <w:rsid w:val="002C3FA6"/>
    <w:rPr>
      <w:rFonts w:ascii="Arial" w:hAnsi="Arial"/>
      <w:i/>
      <w:lang w:val="ru-RU"/>
    </w:rPr>
  </w:style>
  <w:style w:type="character" w:customStyle="1" w:styleId="111">
    <w:name w:val="Знак Знак11"/>
    <w:uiPriority w:val="99"/>
    <w:rsid w:val="002C3FA6"/>
    <w:rPr>
      <w:sz w:val="24"/>
      <w:lang w:val="ru-RU"/>
    </w:rPr>
  </w:style>
  <w:style w:type="character" w:customStyle="1" w:styleId="91">
    <w:name w:val="Знак Знак9"/>
    <w:uiPriority w:val="99"/>
    <w:rsid w:val="002C3FA6"/>
    <w:rPr>
      <w:lang w:val="ru-RU"/>
    </w:rPr>
  </w:style>
  <w:style w:type="character" w:customStyle="1" w:styleId="37">
    <w:name w:val="Знак Знак3"/>
    <w:uiPriority w:val="99"/>
    <w:rsid w:val="002C3FA6"/>
    <w:rPr>
      <w:b/>
      <w:sz w:val="28"/>
      <w:lang w:val="ru-RU"/>
    </w:rPr>
  </w:style>
  <w:style w:type="character" w:customStyle="1" w:styleId="140">
    <w:name w:val="Знак Знак14"/>
    <w:uiPriority w:val="99"/>
    <w:rsid w:val="002C3FA6"/>
    <w:rPr>
      <w:sz w:val="24"/>
      <w:lang w:val="ru-RU"/>
    </w:rPr>
  </w:style>
  <w:style w:type="character" w:customStyle="1" w:styleId="29">
    <w:name w:val="Знак Знак2"/>
    <w:uiPriority w:val="99"/>
    <w:rsid w:val="002C3FA6"/>
    <w:rPr>
      <w:rFonts w:ascii="Times New Roman" w:hAnsi="Times New Roman"/>
      <w:sz w:val="24"/>
      <w:lang w:val="ru-RU"/>
    </w:rPr>
  </w:style>
  <w:style w:type="character" w:customStyle="1" w:styleId="100">
    <w:name w:val="Знак Знак10"/>
    <w:uiPriority w:val="99"/>
    <w:rsid w:val="002C3FA6"/>
    <w:rPr>
      <w:sz w:val="24"/>
      <w:lang w:val="ru-RU"/>
    </w:rPr>
  </w:style>
  <w:style w:type="character" w:customStyle="1" w:styleId="1a">
    <w:name w:val="Знак Знак1"/>
    <w:uiPriority w:val="99"/>
    <w:rsid w:val="002C3FA6"/>
    <w:rPr>
      <w:sz w:val="16"/>
      <w:lang w:val="ru-RU"/>
    </w:rPr>
  </w:style>
  <w:style w:type="character" w:customStyle="1" w:styleId="51">
    <w:name w:val="Знак Знак5"/>
    <w:uiPriority w:val="99"/>
    <w:rsid w:val="002C3FA6"/>
    <w:rPr>
      <w:rFonts w:ascii="Tahoma" w:hAnsi="Tahoma"/>
      <w:sz w:val="16"/>
    </w:rPr>
  </w:style>
  <w:style w:type="character" w:customStyle="1" w:styleId="121">
    <w:name w:val="Знак Знак121"/>
    <w:uiPriority w:val="99"/>
    <w:rsid w:val="002C3FA6"/>
    <w:rPr>
      <w:rFonts w:ascii="Arial" w:hAnsi="Arial"/>
      <w:b/>
      <w:color w:val="000080"/>
      <w:sz w:val="20"/>
      <w:lang w:val="en-US"/>
    </w:rPr>
  </w:style>
  <w:style w:type="character" w:customStyle="1" w:styleId="1b">
    <w:name w:val="Текст выноски Знак1"/>
    <w:uiPriority w:val="99"/>
    <w:rsid w:val="002C3FA6"/>
    <w:rPr>
      <w:rFonts w:ascii="Tahoma" w:hAnsi="Tahoma"/>
      <w:sz w:val="16"/>
      <w:lang w:val="en-US" w:eastAsia="ar-SA" w:bidi="ar-SA"/>
    </w:rPr>
  </w:style>
  <w:style w:type="character" w:customStyle="1" w:styleId="1c">
    <w:name w:val="Схема документа Знак1"/>
    <w:uiPriority w:val="99"/>
    <w:rsid w:val="002C3FA6"/>
    <w:rPr>
      <w:rFonts w:ascii="Tahoma" w:hAnsi="Tahoma"/>
      <w:sz w:val="16"/>
      <w:lang w:val="en-US" w:eastAsia="ar-SA" w:bidi="ar-SA"/>
    </w:rPr>
  </w:style>
  <w:style w:type="character" w:customStyle="1" w:styleId="2a">
    <w:name w:val="Заголовок 2 Знак Знак Знак"/>
    <w:uiPriority w:val="99"/>
    <w:rsid w:val="002C3FA6"/>
    <w:rPr>
      <w:rFonts w:ascii="Arial" w:hAnsi="Arial"/>
      <w:b/>
      <w:i/>
      <w:sz w:val="28"/>
      <w:lang w:val="ru-RU" w:eastAsia="ar-SA" w:bidi="ar-SA"/>
    </w:rPr>
  </w:style>
  <w:style w:type="character" w:customStyle="1" w:styleId="Heading1Char1">
    <w:name w:val="Heading 1 Char1"/>
    <w:uiPriority w:val="99"/>
    <w:rsid w:val="002C3FA6"/>
    <w:rPr>
      <w:rFonts w:ascii="Tahoma" w:hAnsi="Tahoma"/>
      <w:lang w:val="en-US" w:eastAsia="ar-SA" w:bidi="ar-SA"/>
    </w:rPr>
  </w:style>
  <w:style w:type="character" w:customStyle="1" w:styleId="Heading2Char1">
    <w:name w:val="Heading 2 Char1"/>
    <w:uiPriority w:val="99"/>
    <w:rsid w:val="002C3FA6"/>
    <w:rPr>
      <w:rFonts w:ascii="Arial" w:hAnsi="Arial"/>
      <w:b/>
      <w:i/>
      <w:sz w:val="28"/>
      <w:lang w:val="ru-RU" w:eastAsia="ar-SA" w:bidi="ar-SA"/>
    </w:rPr>
  </w:style>
  <w:style w:type="character" w:customStyle="1" w:styleId="Heading3Char1">
    <w:name w:val="Heading 3 Char1"/>
    <w:uiPriority w:val="99"/>
    <w:rsid w:val="002C3FA6"/>
    <w:rPr>
      <w:rFonts w:ascii="Arial" w:hAnsi="Arial"/>
      <w:b/>
      <w:sz w:val="26"/>
      <w:lang w:val="ru-RU" w:eastAsia="ar-SA" w:bidi="ar-SA"/>
    </w:rPr>
  </w:style>
  <w:style w:type="character" w:customStyle="1" w:styleId="Heading4Char1">
    <w:name w:val="Heading 4 Char1"/>
    <w:uiPriority w:val="99"/>
    <w:rsid w:val="002C3FA6"/>
    <w:rPr>
      <w:rFonts w:eastAsia="Times New Roman"/>
      <w:b/>
      <w:sz w:val="24"/>
      <w:lang w:val="ru-RU" w:eastAsia="ar-SA" w:bidi="ar-SA"/>
    </w:rPr>
  </w:style>
  <w:style w:type="character" w:customStyle="1" w:styleId="Heading5Char">
    <w:name w:val="Heading 5 Char"/>
    <w:uiPriority w:val="99"/>
    <w:rsid w:val="002C3FA6"/>
    <w:rPr>
      <w:rFonts w:eastAsia="Times New Roman"/>
      <w:b/>
      <w:i/>
      <w:sz w:val="26"/>
      <w:lang w:val="ru-RU" w:eastAsia="ar-SA" w:bidi="ar-SA"/>
    </w:rPr>
  </w:style>
  <w:style w:type="character" w:customStyle="1" w:styleId="Heading6Char">
    <w:name w:val="Heading 6 Char"/>
    <w:uiPriority w:val="99"/>
    <w:rsid w:val="002C3FA6"/>
    <w:rPr>
      <w:rFonts w:eastAsia="Times New Roman"/>
      <w:i/>
      <w:sz w:val="22"/>
      <w:lang w:val="ru-RU" w:eastAsia="ar-SA" w:bidi="ar-SA"/>
    </w:rPr>
  </w:style>
  <w:style w:type="character" w:customStyle="1" w:styleId="Heading7Char">
    <w:name w:val="Heading 7 Char"/>
    <w:uiPriority w:val="99"/>
    <w:rsid w:val="002C3FA6"/>
    <w:rPr>
      <w:rFonts w:eastAsia="Times New Roman"/>
      <w:sz w:val="24"/>
      <w:lang w:val="ru-RU" w:eastAsia="ar-SA" w:bidi="ar-SA"/>
    </w:rPr>
  </w:style>
  <w:style w:type="character" w:customStyle="1" w:styleId="Heading8Char">
    <w:name w:val="Heading 8 Char"/>
    <w:uiPriority w:val="99"/>
    <w:rsid w:val="002C3FA6"/>
    <w:rPr>
      <w:rFonts w:ascii="Arial" w:hAnsi="Arial"/>
      <w:i/>
      <w:lang w:val="ru-RU" w:eastAsia="ar-SA" w:bidi="ar-SA"/>
    </w:rPr>
  </w:style>
  <w:style w:type="character" w:customStyle="1" w:styleId="Heading9Char">
    <w:name w:val="Heading 9 Char"/>
    <w:uiPriority w:val="99"/>
    <w:rsid w:val="002C3FA6"/>
    <w:rPr>
      <w:rFonts w:ascii="Arial" w:hAnsi="Arial"/>
      <w:b/>
      <w:i/>
      <w:sz w:val="18"/>
      <w:lang w:val="ru-RU" w:eastAsia="ar-SA" w:bidi="ar-SA"/>
    </w:rPr>
  </w:style>
  <w:style w:type="character" w:customStyle="1" w:styleId="HeaderChar1">
    <w:name w:val="Header Char1"/>
    <w:uiPriority w:val="99"/>
    <w:rsid w:val="002C3FA6"/>
    <w:rPr>
      <w:rFonts w:ascii="Calibri" w:hAnsi="Calibri"/>
      <w:sz w:val="22"/>
      <w:lang w:val="ru-RU" w:eastAsia="ar-SA" w:bidi="ar-SA"/>
    </w:rPr>
  </w:style>
  <w:style w:type="character" w:customStyle="1" w:styleId="FooterChar1">
    <w:name w:val="Footer Char1"/>
    <w:uiPriority w:val="99"/>
    <w:rsid w:val="002C3FA6"/>
    <w:rPr>
      <w:rFonts w:ascii="Calibri" w:hAnsi="Calibri"/>
      <w:sz w:val="22"/>
      <w:lang w:val="ru-RU" w:eastAsia="ar-SA" w:bidi="ar-SA"/>
    </w:rPr>
  </w:style>
  <w:style w:type="character" w:customStyle="1" w:styleId="BodyTextChar2">
    <w:name w:val="Body Text Char2"/>
    <w:uiPriority w:val="99"/>
    <w:rsid w:val="002C3FA6"/>
    <w:rPr>
      <w:rFonts w:eastAsia="Times New Roman"/>
      <w:sz w:val="24"/>
      <w:lang w:val="ru-RU" w:eastAsia="ar-SA" w:bidi="ar-SA"/>
    </w:rPr>
  </w:style>
  <w:style w:type="character" w:customStyle="1" w:styleId="BodyTextIndentChar2">
    <w:name w:val="Body Text Indent Char2"/>
    <w:uiPriority w:val="99"/>
    <w:rsid w:val="002C3FA6"/>
    <w:rPr>
      <w:rFonts w:eastAsia="Times New Roman"/>
      <w:sz w:val="24"/>
      <w:lang w:val="ru-RU" w:eastAsia="ar-SA" w:bidi="ar-SA"/>
    </w:rPr>
  </w:style>
  <w:style w:type="character" w:customStyle="1" w:styleId="HTMLPreformattedChar">
    <w:name w:val="HTML Preformatted Char"/>
    <w:uiPriority w:val="99"/>
    <w:rsid w:val="002C3FA6"/>
    <w:rPr>
      <w:rFonts w:ascii="Courier New" w:hAnsi="Courier New"/>
      <w:color w:val="000090"/>
      <w:lang w:val="ru-RU" w:eastAsia="ar-SA" w:bidi="ar-SA"/>
    </w:rPr>
  </w:style>
  <w:style w:type="character" w:customStyle="1" w:styleId="BodyText2Char1">
    <w:name w:val="Body Text 2 Char1"/>
    <w:uiPriority w:val="99"/>
    <w:rsid w:val="002C3FA6"/>
    <w:rPr>
      <w:rFonts w:eastAsia="Times New Roman"/>
      <w:b/>
      <w:sz w:val="24"/>
      <w:lang w:val="ru-RU" w:eastAsia="ar-SA" w:bidi="ar-SA"/>
    </w:rPr>
  </w:style>
  <w:style w:type="character" w:customStyle="1" w:styleId="SignatureChar1">
    <w:name w:val="Signature Char1"/>
    <w:uiPriority w:val="99"/>
    <w:rsid w:val="002C3FA6"/>
    <w:rPr>
      <w:rFonts w:eastAsia="Times New Roman"/>
      <w:b/>
      <w:sz w:val="28"/>
      <w:lang w:val="ru-RU" w:eastAsia="ar-SA" w:bidi="ar-SA"/>
    </w:rPr>
  </w:style>
  <w:style w:type="character" w:customStyle="1" w:styleId="BodyTextFirstIndentChar1">
    <w:name w:val="Body Text First Indent Char1"/>
    <w:uiPriority w:val="99"/>
    <w:rsid w:val="002C3FA6"/>
    <w:rPr>
      <w:rFonts w:eastAsia="Times New Roman"/>
      <w:sz w:val="24"/>
      <w:lang w:val="ru-RU" w:eastAsia="ar-SA" w:bidi="ar-SA"/>
    </w:rPr>
  </w:style>
  <w:style w:type="character" w:customStyle="1" w:styleId="BodyText3Char1">
    <w:name w:val="Body Text 3 Char1"/>
    <w:uiPriority w:val="99"/>
    <w:rsid w:val="002C3FA6"/>
    <w:rPr>
      <w:rFonts w:eastAsia="Times New Roman"/>
      <w:sz w:val="16"/>
      <w:lang w:val="ru-RU" w:eastAsia="ar-SA" w:bidi="ar-SA"/>
    </w:rPr>
  </w:style>
  <w:style w:type="character" w:customStyle="1" w:styleId="TitleChar">
    <w:name w:val="Title Char"/>
    <w:uiPriority w:val="99"/>
    <w:rsid w:val="002C3FA6"/>
    <w:rPr>
      <w:rFonts w:ascii="Arial" w:hAnsi="Arial"/>
      <w:b/>
      <w:sz w:val="24"/>
      <w:lang w:val="ru-RU" w:eastAsia="ar-SA" w:bidi="ar-SA"/>
    </w:rPr>
  </w:style>
  <w:style w:type="character" w:customStyle="1" w:styleId="BodyTextIndent3Char">
    <w:name w:val="Body Text Indent 3 Char"/>
    <w:uiPriority w:val="99"/>
    <w:rsid w:val="002C3FA6"/>
    <w:rPr>
      <w:rFonts w:eastAsia="Times New Roman"/>
      <w:sz w:val="16"/>
      <w:lang w:val="ru-RU" w:eastAsia="ar-SA" w:bidi="ar-SA"/>
    </w:rPr>
  </w:style>
  <w:style w:type="character" w:customStyle="1" w:styleId="PlainTextChar">
    <w:name w:val="Plain Text Char"/>
    <w:uiPriority w:val="99"/>
    <w:rsid w:val="002C3FA6"/>
    <w:rPr>
      <w:rFonts w:ascii="Courier New" w:hAnsi="Courier New"/>
      <w:lang w:val="ru-RU" w:eastAsia="ar-SA" w:bidi="ar-SA"/>
    </w:rPr>
  </w:style>
  <w:style w:type="character" w:customStyle="1" w:styleId="2b">
    <w:name w:val="Красная строка 2 Знак"/>
    <w:basedOn w:val="af5"/>
    <w:uiPriority w:val="99"/>
    <w:rsid w:val="002C3FA6"/>
    <w:rPr>
      <w:rFonts w:ascii="Times New Roman" w:hAnsi="Times New Roman" w:cs="Times New Roman"/>
      <w:sz w:val="20"/>
      <w:szCs w:val="20"/>
    </w:rPr>
  </w:style>
  <w:style w:type="character" w:customStyle="1" w:styleId="apple-style-span">
    <w:name w:val="apple-style-span"/>
    <w:basedOn w:val="a1"/>
    <w:uiPriority w:val="99"/>
    <w:rsid w:val="002C3FA6"/>
    <w:rPr>
      <w:rFonts w:cs="Times New Roman"/>
    </w:rPr>
  </w:style>
  <w:style w:type="character" w:styleId="affa">
    <w:name w:val="annotation reference"/>
    <w:basedOn w:val="a1"/>
    <w:uiPriority w:val="99"/>
    <w:semiHidden/>
    <w:rsid w:val="002C3FA6"/>
    <w:rPr>
      <w:rFonts w:cs="Times New Roman"/>
      <w:sz w:val="16"/>
      <w:szCs w:val="16"/>
    </w:rPr>
  </w:style>
  <w:style w:type="character" w:customStyle="1" w:styleId="ListLabel1">
    <w:name w:val="ListLabel 1"/>
    <w:uiPriority w:val="99"/>
    <w:rsid w:val="002C3FA6"/>
    <w:rPr>
      <w:color w:val="auto"/>
      <w:sz w:val="28"/>
    </w:rPr>
  </w:style>
  <w:style w:type="character" w:customStyle="1" w:styleId="ListLabel2">
    <w:name w:val="ListLabel 2"/>
    <w:uiPriority w:val="99"/>
    <w:rsid w:val="002C3FA6"/>
    <w:rPr>
      <w:sz w:val="24"/>
    </w:rPr>
  </w:style>
  <w:style w:type="character" w:customStyle="1" w:styleId="ListLabel3">
    <w:name w:val="ListLabel 3"/>
    <w:uiPriority w:val="99"/>
    <w:rsid w:val="002C3FA6"/>
    <w:rPr>
      <w:rFonts w:eastAsia="Times New Roman"/>
      <w:sz w:val="22"/>
    </w:rPr>
  </w:style>
  <w:style w:type="character" w:customStyle="1" w:styleId="ListLabel4">
    <w:name w:val="ListLabel 4"/>
    <w:uiPriority w:val="99"/>
    <w:rsid w:val="002C3FA6"/>
    <w:rPr>
      <w:sz w:val="28"/>
    </w:rPr>
  </w:style>
  <w:style w:type="character" w:customStyle="1" w:styleId="ListLabel5">
    <w:name w:val="ListLabel 5"/>
    <w:uiPriority w:val="99"/>
    <w:rsid w:val="002C3FA6"/>
  </w:style>
  <w:style w:type="character" w:customStyle="1" w:styleId="ListLabel6">
    <w:name w:val="ListLabel 6"/>
    <w:uiPriority w:val="99"/>
    <w:rsid w:val="002C3FA6"/>
  </w:style>
  <w:style w:type="character" w:customStyle="1" w:styleId="ListLabel7">
    <w:name w:val="ListLabel 7"/>
    <w:uiPriority w:val="99"/>
    <w:rsid w:val="002C3FA6"/>
  </w:style>
  <w:style w:type="character" w:customStyle="1" w:styleId="ListLabel8">
    <w:name w:val="ListLabel 8"/>
    <w:uiPriority w:val="99"/>
    <w:rsid w:val="002C3FA6"/>
  </w:style>
  <w:style w:type="paragraph" w:styleId="affb">
    <w:name w:val="Subtitle"/>
    <w:basedOn w:val="af9"/>
    <w:next w:val="a0"/>
    <w:link w:val="affc"/>
    <w:uiPriority w:val="99"/>
    <w:qFormat/>
    <w:rsid w:val="002C3FA6"/>
    <w:pPr>
      <w:keepNext/>
      <w:suppressAutoHyphens/>
      <w:spacing w:after="120" w:line="276" w:lineRule="auto"/>
      <w:outlineLvl w:val="9"/>
    </w:pPr>
    <w:rPr>
      <w:rFonts w:ascii="Arial" w:eastAsia="Microsoft YaHei" w:hAnsi="Arial" w:cs="Arial"/>
      <w:b w:val="0"/>
      <w:bCs w:val="0"/>
      <w:i/>
      <w:iCs/>
      <w:kern w:val="0"/>
      <w:sz w:val="28"/>
      <w:szCs w:val="28"/>
      <w:lang w:eastAsia="ar-SA"/>
    </w:rPr>
  </w:style>
  <w:style w:type="character" w:customStyle="1" w:styleId="affc">
    <w:name w:val="Подзаголовок Знак"/>
    <w:basedOn w:val="a1"/>
    <w:link w:val="affb"/>
    <w:uiPriority w:val="11"/>
    <w:rsid w:val="002C3FA6"/>
    <w:rPr>
      <w:rFonts w:ascii="Arial" w:eastAsia="Microsoft YaHei" w:hAnsi="Arial" w:cs="Arial"/>
      <w:i/>
      <w:iCs/>
      <w:sz w:val="28"/>
      <w:szCs w:val="28"/>
      <w:lang w:eastAsia="ar-SA"/>
    </w:rPr>
  </w:style>
  <w:style w:type="character" w:customStyle="1" w:styleId="1d">
    <w:name w:val="Основной текст Знак1"/>
    <w:basedOn w:val="a1"/>
    <w:uiPriority w:val="99"/>
    <w:semiHidden/>
    <w:locked/>
    <w:rsid w:val="002C3FA6"/>
    <w:rPr>
      <w:rFonts w:ascii="Calibri" w:eastAsia="SimSun" w:hAnsi="Calibri" w:cs="Calibri"/>
      <w:lang w:eastAsia="ar-SA" w:bidi="ar-SA"/>
    </w:rPr>
  </w:style>
  <w:style w:type="paragraph" w:styleId="affd">
    <w:name w:val="List"/>
    <w:basedOn w:val="a0"/>
    <w:uiPriority w:val="99"/>
    <w:rsid w:val="002C3FA6"/>
    <w:pPr>
      <w:suppressAutoHyphens/>
      <w:spacing w:after="0" w:line="100" w:lineRule="atLeast"/>
      <w:jc w:val="both"/>
    </w:pPr>
    <w:rPr>
      <w:rFonts w:ascii="Calibri" w:hAnsi="Calibri" w:cs="Calibri"/>
      <w:bCs w:val="0"/>
      <w:color w:val="auto"/>
      <w:sz w:val="28"/>
      <w:szCs w:val="28"/>
      <w:lang w:eastAsia="ar-SA"/>
    </w:rPr>
  </w:style>
  <w:style w:type="paragraph" w:customStyle="1" w:styleId="1e">
    <w:name w:val="Название1"/>
    <w:basedOn w:val="a"/>
    <w:uiPriority w:val="99"/>
    <w:rsid w:val="002C3FA6"/>
    <w:pPr>
      <w:suppressLineNumbers/>
      <w:suppressAutoHyphens/>
      <w:spacing w:before="120" w:after="120" w:line="276" w:lineRule="auto"/>
    </w:pPr>
    <w:rPr>
      <w:rFonts w:ascii="Calibri" w:eastAsia="SimSun" w:hAnsi="Calibri" w:cs="Calibri"/>
      <w:i/>
      <w:iCs/>
      <w:szCs w:val="24"/>
      <w:lang w:eastAsia="ar-SA"/>
    </w:rPr>
  </w:style>
  <w:style w:type="paragraph" w:customStyle="1" w:styleId="1f">
    <w:name w:val="Указатель1"/>
    <w:basedOn w:val="a"/>
    <w:uiPriority w:val="99"/>
    <w:rsid w:val="002C3FA6"/>
    <w:pPr>
      <w:suppressLineNumbers/>
      <w:suppressAutoHyphens/>
      <w:spacing w:after="200" w:line="276" w:lineRule="auto"/>
    </w:pPr>
    <w:rPr>
      <w:rFonts w:ascii="Calibri" w:eastAsia="SimSun" w:hAnsi="Calibri" w:cs="Calibri"/>
      <w:sz w:val="22"/>
      <w:szCs w:val="22"/>
      <w:lang w:eastAsia="ar-SA"/>
    </w:rPr>
  </w:style>
  <w:style w:type="character" w:customStyle="1" w:styleId="1f0">
    <w:name w:val="Верхний колонтитул Знак1"/>
    <w:basedOn w:val="a1"/>
    <w:uiPriority w:val="99"/>
    <w:semiHidden/>
    <w:locked/>
    <w:rsid w:val="002C3FA6"/>
    <w:rPr>
      <w:rFonts w:ascii="Calibri" w:eastAsia="SimSun" w:hAnsi="Calibri" w:cs="Calibri"/>
      <w:lang w:eastAsia="ar-SA" w:bidi="ar-SA"/>
    </w:rPr>
  </w:style>
  <w:style w:type="character" w:customStyle="1" w:styleId="1f1">
    <w:name w:val="Нижний колонтитул Знак1"/>
    <w:basedOn w:val="a1"/>
    <w:uiPriority w:val="99"/>
    <w:semiHidden/>
    <w:locked/>
    <w:rsid w:val="002C3FA6"/>
    <w:rPr>
      <w:rFonts w:ascii="Calibri" w:eastAsia="SimSun" w:hAnsi="Calibri" w:cs="Calibri"/>
      <w:lang w:eastAsia="ar-SA" w:bidi="ar-SA"/>
    </w:rPr>
  </w:style>
  <w:style w:type="character" w:customStyle="1" w:styleId="2c">
    <w:name w:val="Текст выноски Знак2"/>
    <w:basedOn w:val="a1"/>
    <w:uiPriority w:val="99"/>
    <w:semiHidden/>
    <w:locked/>
    <w:rsid w:val="002C3FA6"/>
    <w:rPr>
      <w:rFonts w:ascii="Tahoma" w:eastAsia="SimSun" w:hAnsi="Tahoma" w:cs="Tahoma"/>
      <w:sz w:val="16"/>
      <w:szCs w:val="16"/>
      <w:lang w:eastAsia="ar-SA" w:bidi="ar-SA"/>
    </w:rPr>
  </w:style>
  <w:style w:type="paragraph" w:customStyle="1" w:styleId="affe">
    <w:name w:val="МУ Обычный стиль"/>
    <w:basedOn w:val="a"/>
    <w:uiPriority w:val="99"/>
    <w:rsid w:val="002C3FA6"/>
    <w:pPr>
      <w:widowControl w:val="0"/>
      <w:tabs>
        <w:tab w:val="left" w:pos="1134"/>
        <w:tab w:val="left" w:pos="1560"/>
      </w:tabs>
      <w:suppressAutoHyphens/>
      <w:spacing w:line="276" w:lineRule="auto"/>
      <w:jc w:val="both"/>
    </w:pPr>
    <w:rPr>
      <w:rFonts w:eastAsia="SimSun"/>
      <w:sz w:val="28"/>
      <w:szCs w:val="28"/>
      <w:lang w:eastAsia="ar-SA"/>
    </w:rPr>
  </w:style>
  <w:style w:type="character" w:customStyle="1" w:styleId="1f2">
    <w:name w:val="Текст сноски Знак1"/>
    <w:basedOn w:val="a1"/>
    <w:uiPriority w:val="99"/>
    <w:semiHidden/>
    <w:locked/>
    <w:rsid w:val="002C3FA6"/>
    <w:rPr>
      <w:rFonts w:ascii="Calibri" w:eastAsia="SimSun" w:hAnsi="Calibri" w:cs="Calibri"/>
      <w:sz w:val="20"/>
      <w:szCs w:val="20"/>
      <w:lang w:eastAsia="ar-SA" w:bidi="ar-SA"/>
    </w:rPr>
  </w:style>
  <w:style w:type="character" w:customStyle="1" w:styleId="1f3">
    <w:name w:val="Основной текст с отступом Знак1"/>
    <w:basedOn w:val="a1"/>
    <w:uiPriority w:val="99"/>
    <w:semiHidden/>
    <w:locked/>
    <w:rsid w:val="002C3FA6"/>
    <w:rPr>
      <w:rFonts w:ascii="Calibri" w:eastAsia="SimSun" w:hAnsi="Calibri" w:cs="Calibri"/>
      <w:lang w:eastAsia="ar-SA" w:bidi="ar-SA"/>
    </w:rPr>
  </w:style>
  <w:style w:type="paragraph" w:customStyle="1" w:styleId="afff">
    <w:name w:val="Знак"/>
    <w:basedOn w:val="a"/>
    <w:uiPriority w:val="99"/>
    <w:rsid w:val="002C3FA6"/>
    <w:pPr>
      <w:widowControl w:val="0"/>
      <w:suppressAutoHyphens/>
      <w:spacing w:after="160" w:line="240" w:lineRule="exact"/>
      <w:jc w:val="both"/>
    </w:pPr>
    <w:rPr>
      <w:rFonts w:ascii="Calibri" w:hAnsi="Calibri" w:cs="Calibri"/>
      <w:szCs w:val="24"/>
      <w:lang w:val="en-US" w:eastAsia="ar-SA"/>
    </w:rPr>
  </w:style>
  <w:style w:type="character" w:customStyle="1" w:styleId="HTML2">
    <w:name w:val="Стандартный HTML Знак2"/>
    <w:basedOn w:val="a1"/>
    <w:uiPriority w:val="99"/>
    <w:semiHidden/>
    <w:locked/>
    <w:rsid w:val="002C3FA6"/>
    <w:rPr>
      <w:rFonts w:ascii="Courier New" w:eastAsia="SimSun" w:hAnsi="Courier New" w:cs="Courier New"/>
      <w:sz w:val="20"/>
      <w:szCs w:val="20"/>
      <w:lang w:eastAsia="ar-SA" w:bidi="ar-SA"/>
    </w:rPr>
  </w:style>
  <w:style w:type="paragraph" w:styleId="2d">
    <w:name w:val="Body Text 2"/>
    <w:basedOn w:val="a"/>
    <w:link w:val="213"/>
    <w:uiPriority w:val="99"/>
    <w:rsid w:val="002C3FA6"/>
    <w:pPr>
      <w:suppressAutoHyphens/>
      <w:spacing w:line="100" w:lineRule="atLeast"/>
    </w:pPr>
    <w:rPr>
      <w:rFonts w:ascii="Calibri" w:hAnsi="Calibri" w:cs="Calibri"/>
      <w:b/>
      <w:bCs/>
      <w:szCs w:val="24"/>
      <w:lang w:eastAsia="ar-SA"/>
    </w:rPr>
  </w:style>
  <w:style w:type="character" w:customStyle="1" w:styleId="213">
    <w:name w:val="Основной текст 2 Знак1"/>
    <w:basedOn w:val="a1"/>
    <w:link w:val="2d"/>
    <w:uiPriority w:val="99"/>
    <w:rsid w:val="002C3FA6"/>
    <w:rPr>
      <w:rFonts w:ascii="Calibri" w:hAnsi="Calibri" w:cs="Calibri"/>
      <w:b/>
      <w:bCs/>
      <w:sz w:val="24"/>
      <w:szCs w:val="24"/>
      <w:lang w:eastAsia="ar-SA"/>
    </w:rPr>
  </w:style>
  <w:style w:type="paragraph" w:customStyle="1" w:styleId="afff0">
    <w:name w:val="Готовый"/>
    <w:basedOn w:val="a"/>
    <w:uiPriority w:val="99"/>
    <w:rsid w:val="002C3FA6"/>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line="100" w:lineRule="atLeast"/>
    </w:pPr>
    <w:rPr>
      <w:rFonts w:ascii="Courier New" w:hAnsi="Courier New" w:cs="Courier New"/>
      <w:sz w:val="20"/>
      <w:lang w:eastAsia="ar-SA"/>
    </w:rPr>
  </w:style>
  <w:style w:type="paragraph" w:styleId="afff1">
    <w:name w:val="Signature"/>
    <w:basedOn w:val="a"/>
    <w:link w:val="1f4"/>
    <w:uiPriority w:val="99"/>
    <w:rsid w:val="002C3FA6"/>
    <w:pPr>
      <w:suppressLineNumbers/>
      <w:suppressAutoHyphens/>
      <w:spacing w:line="100" w:lineRule="atLeast"/>
      <w:ind w:left="4252"/>
    </w:pPr>
    <w:rPr>
      <w:rFonts w:ascii="Calibri" w:hAnsi="Calibri" w:cs="Calibri"/>
      <w:b/>
      <w:bCs/>
      <w:sz w:val="28"/>
      <w:szCs w:val="28"/>
      <w:lang w:eastAsia="ar-SA"/>
    </w:rPr>
  </w:style>
  <w:style w:type="character" w:customStyle="1" w:styleId="1f4">
    <w:name w:val="Подпись Знак1"/>
    <w:basedOn w:val="a1"/>
    <w:link w:val="afff1"/>
    <w:uiPriority w:val="99"/>
    <w:rsid w:val="002C3FA6"/>
    <w:rPr>
      <w:rFonts w:ascii="Calibri" w:hAnsi="Calibri" w:cs="Calibri"/>
      <w:b/>
      <w:bCs/>
      <w:sz w:val="28"/>
      <w:szCs w:val="28"/>
      <w:lang w:eastAsia="ar-SA"/>
    </w:rPr>
  </w:style>
  <w:style w:type="paragraph" w:styleId="38">
    <w:name w:val="Body Text 3"/>
    <w:basedOn w:val="a"/>
    <w:link w:val="310"/>
    <w:uiPriority w:val="99"/>
    <w:rsid w:val="002C3FA6"/>
    <w:pPr>
      <w:suppressAutoHyphens/>
      <w:spacing w:after="120" w:line="100" w:lineRule="atLeast"/>
    </w:pPr>
    <w:rPr>
      <w:rFonts w:ascii="Calibri" w:hAnsi="Calibri" w:cs="Calibri"/>
      <w:sz w:val="16"/>
      <w:szCs w:val="16"/>
      <w:lang w:eastAsia="ar-SA"/>
    </w:rPr>
  </w:style>
  <w:style w:type="character" w:customStyle="1" w:styleId="310">
    <w:name w:val="Основной текст 3 Знак1"/>
    <w:basedOn w:val="a1"/>
    <w:link w:val="38"/>
    <w:uiPriority w:val="99"/>
    <w:rsid w:val="002C3FA6"/>
    <w:rPr>
      <w:rFonts w:ascii="Calibri" w:hAnsi="Calibri" w:cs="Calibri"/>
      <w:sz w:val="16"/>
      <w:szCs w:val="16"/>
      <w:lang w:eastAsia="ar-SA"/>
    </w:rPr>
  </w:style>
  <w:style w:type="paragraph" w:customStyle="1" w:styleId="Style3">
    <w:name w:val="Style3"/>
    <w:basedOn w:val="a"/>
    <w:uiPriority w:val="99"/>
    <w:rsid w:val="002C3FA6"/>
    <w:pPr>
      <w:widowControl w:val="0"/>
      <w:suppressAutoHyphens/>
      <w:spacing w:line="317" w:lineRule="exact"/>
    </w:pPr>
    <w:rPr>
      <w:rFonts w:ascii="Calibri" w:hAnsi="Calibri" w:cs="Calibri"/>
      <w:szCs w:val="24"/>
      <w:lang w:eastAsia="ar-SA"/>
    </w:rPr>
  </w:style>
  <w:style w:type="paragraph" w:customStyle="1" w:styleId="afff2">
    <w:name w:val="Знак Знак Знак Знак Знак Знак Знак Знак Знак Знак"/>
    <w:basedOn w:val="a"/>
    <w:uiPriority w:val="99"/>
    <w:rsid w:val="002C3FA6"/>
    <w:pPr>
      <w:suppressAutoHyphens/>
      <w:spacing w:after="160" w:line="240" w:lineRule="exact"/>
      <w:jc w:val="center"/>
    </w:pPr>
    <w:rPr>
      <w:rFonts w:ascii="Verdana" w:hAnsi="Verdana" w:cs="Verdana"/>
      <w:szCs w:val="24"/>
      <w:lang w:val="en-US" w:eastAsia="ar-SA"/>
    </w:rPr>
  </w:style>
  <w:style w:type="paragraph" w:styleId="afff3">
    <w:name w:val="annotation text"/>
    <w:basedOn w:val="a"/>
    <w:link w:val="1f5"/>
    <w:uiPriority w:val="99"/>
    <w:semiHidden/>
    <w:rsid w:val="002C3FA6"/>
    <w:pPr>
      <w:suppressAutoHyphens/>
      <w:spacing w:after="200" w:line="100" w:lineRule="atLeast"/>
    </w:pPr>
    <w:rPr>
      <w:rFonts w:ascii="Calibri" w:hAnsi="Calibri" w:cs="Calibri"/>
      <w:sz w:val="20"/>
      <w:lang w:eastAsia="ar-SA"/>
    </w:rPr>
  </w:style>
  <w:style w:type="character" w:customStyle="1" w:styleId="1f5">
    <w:name w:val="Текст примечания Знак1"/>
    <w:basedOn w:val="a1"/>
    <w:link w:val="afff3"/>
    <w:uiPriority w:val="99"/>
    <w:semiHidden/>
    <w:rsid w:val="002C3FA6"/>
    <w:rPr>
      <w:rFonts w:ascii="Calibri" w:hAnsi="Calibri" w:cs="Calibri"/>
      <w:lang w:eastAsia="ar-SA"/>
    </w:rPr>
  </w:style>
  <w:style w:type="paragraph" w:styleId="afff4">
    <w:name w:val="annotation subject"/>
    <w:basedOn w:val="afff3"/>
    <w:link w:val="1f6"/>
    <w:uiPriority w:val="99"/>
    <w:semiHidden/>
    <w:rsid w:val="002C3FA6"/>
    <w:rPr>
      <w:b/>
      <w:bCs/>
    </w:rPr>
  </w:style>
  <w:style w:type="character" w:customStyle="1" w:styleId="1f6">
    <w:name w:val="Тема примечания Знак1"/>
    <w:basedOn w:val="1f5"/>
    <w:link w:val="afff4"/>
    <w:uiPriority w:val="99"/>
    <w:semiHidden/>
    <w:rsid w:val="002C3FA6"/>
    <w:rPr>
      <w:rFonts w:ascii="Calibri" w:hAnsi="Calibri" w:cs="Calibri"/>
      <w:b/>
      <w:bCs/>
      <w:lang w:eastAsia="ar-SA"/>
    </w:rPr>
  </w:style>
  <w:style w:type="paragraph" w:customStyle="1" w:styleId="1251">
    <w:name w:val="Стиль Без интервала + 125 пт Черный По ширине Первая строка:  1..."/>
    <w:uiPriority w:val="99"/>
    <w:rsid w:val="002C3FA6"/>
    <w:pPr>
      <w:widowControl w:val="0"/>
      <w:suppressAutoHyphens/>
      <w:spacing w:after="200" w:line="276" w:lineRule="auto"/>
      <w:ind w:firstLine="709"/>
      <w:jc w:val="both"/>
    </w:pPr>
    <w:rPr>
      <w:rFonts w:eastAsia="SimSun"/>
      <w:color w:val="000000"/>
      <w:spacing w:val="1"/>
      <w:sz w:val="25"/>
      <w:szCs w:val="25"/>
      <w:lang w:eastAsia="ar-SA"/>
    </w:rPr>
  </w:style>
  <w:style w:type="paragraph" w:customStyle="1" w:styleId="1f7">
    <w:name w:val="Без интервала1"/>
    <w:uiPriority w:val="99"/>
    <w:rsid w:val="002C3FA6"/>
    <w:pPr>
      <w:suppressAutoHyphens/>
      <w:spacing w:line="100" w:lineRule="atLeast"/>
    </w:pPr>
    <w:rPr>
      <w:rFonts w:ascii="Calibri" w:hAnsi="Calibri" w:cs="Calibri"/>
      <w:sz w:val="22"/>
      <w:szCs w:val="22"/>
      <w:lang w:eastAsia="ar-SA"/>
    </w:rPr>
  </w:style>
  <w:style w:type="paragraph" w:customStyle="1" w:styleId="ConsPlusDocList">
    <w:name w:val="ConsPlusDocList"/>
    <w:uiPriority w:val="99"/>
    <w:rsid w:val="002C3FA6"/>
    <w:pPr>
      <w:suppressAutoHyphens/>
      <w:spacing w:line="100" w:lineRule="atLeast"/>
      <w:jc w:val="center"/>
    </w:pPr>
    <w:rPr>
      <w:rFonts w:ascii="Courier New" w:hAnsi="Courier New" w:cs="Courier New"/>
      <w:lang w:eastAsia="ar-SA"/>
    </w:rPr>
  </w:style>
  <w:style w:type="paragraph" w:styleId="afff5">
    <w:name w:val="caption"/>
    <w:basedOn w:val="a"/>
    <w:uiPriority w:val="99"/>
    <w:qFormat/>
    <w:rsid w:val="002C3FA6"/>
    <w:pPr>
      <w:suppressAutoHyphens/>
      <w:spacing w:line="216" w:lineRule="auto"/>
      <w:jc w:val="center"/>
    </w:pPr>
    <w:rPr>
      <w:rFonts w:ascii="Calibri" w:hAnsi="Calibri" w:cs="Calibri"/>
      <w:b/>
      <w:bCs/>
      <w:sz w:val="22"/>
      <w:szCs w:val="22"/>
      <w:lang w:eastAsia="ar-SA"/>
    </w:rPr>
  </w:style>
  <w:style w:type="paragraph" w:customStyle="1" w:styleId="214">
    <w:name w:val="Основной текст 21"/>
    <w:basedOn w:val="a"/>
    <w:uiPriority w:val="99"/>
    <w:rsid w:val="002C3FA6"/>
    <w:pPr>
      <w:suppressAutoHyphens/>
      <w:spacing w:line="216" w:lineRule="auto"/>
      <w:ind w:firstLine="709"/>
      <w:jc w:val="both"/>
    </w:pPr>
    <w:rPr>
      <w:rFonts w:ascii="Calibri" w:hAnsi="Calibri" w:cs="Calibri"/>
      <w:sz w:val="20"/>
      <w:lang w:eastAsia="ar-SA"/>
    </w:rPr>
  </w:style>
  <w:style w:type="paragraph" w:styleId="39">
    <w:name w:val="Body Text Indent 3"/>
    <w:basedOn w:val="a"/>
    <w:link w:val="311"/>
    <w:uiPriority w:val="99"/>
    <w:rsid w:val="002C3FA6"/>
    <w:pPr>
      <w:suppressAutoHyphens/>
      <w:spacing w:after="120" w:line="100" w:lineRule="atLeast"/>
      <w:ind w:left="283"/>
      <w:jc w:val="center"/>
    </w:pPr>
    <w:rPr>
      <w:rFonts w:ascii="Calibri" w:hAnsi="Calibri" w:cs="Calibri"/>
      <w:sz w:val="16"/>
      <w:szCs w:val="16"/>
      <w:lang w:eastAsia="ar-SA"/>
    </w:rPr>
  </w:style>
  <w:style w:type="character" w:customStyle="1" w:styleId="311">
    <w:name w:val="Основной текст с отступом 3 Знак1"/>
    <w:basedOn w:val="a1"/>
    <w:link w:val="39"/>
    <w:uiPriority w:val="99"/>
    <w:rsid w:val="002C3FA6"/>
    <w:rPr>
      <w:rFonts w:ascii="Calibri" w:hAnsi="Calibri" w:cs="Calibri"/>
      <w:sz w:val="16"/>
      <w:szCs w:val="16"/>
      <w:lang w:eastAsia="ar-SA"/>
    </w:rPr>
  </w:style>
  <w:style w:type="paragraph" w:styleId="afff6">
    <w:name w:val="Plain Text"/>
    <w:basedOn w:val="a"/>
    <w:link w:val="1f8"/>
    <w:uiPriority w:val="99"/>
    <w:rsid w:val="002C3FA6"/>
    <w:pPr>
      <w:suppressAutoHyphens/>
      <w:spacing w:line="100" w:lineRule="atLeast"/>
      <w:jc w:val="center"/>
    </w:pPr>
    <w:rPr>
      <w:rFonts w:ascii="Courier New" w:hAnsi="Courier New" w:cs="Courier New"/>
      <w:sz w:val="20"/>
      <w:lang w:eastAsia="ar-SA"/>
    </w:rPr>
  </w:style>
  <w:style w:type="character" w:customStyle="1" w:styleId="1f8">
    <w:name w:val="Текст Знак1"/>
    <w:basedOn w:val="a1"/>
    <w:link w:val="afff6"/>
    <w:uiPriority w:val="99"/>
    <w:rsid w:val="002C3FA6"/>
    <w:rPr>
      <w:rFonts w:ascii="Courier New" w:hAnsi="Courier New" w:cs="Courier New"/>
      <w:lang w:eastAsia="ar-SA"/>
    </w:rPr>
  </w:style>
  <w:style w:type="paragraph" w:customStyle="1" w:styleId="ConsNormal">
    <w:name w:val="ConsNormal"/>
    <w:uiPriority w:val="99"/>
    <w:rsid w:val="002C3FA6"/>
    <w:pPr>
      <w:widowControl w:val="0"/>
      <w:suppressAutoHyphens/>
      <w:spacing w:line="100" w:lineRule="atLeast"/>
      <w:ind w:right="19772" w:firstLine="720"/>
      <w:jc w:val="center"/>
    </w:pPr>
    <w:rPr>
      <w:rFonts w:ascii="Arial" w:hAnsi="Arial" w:cs="Arial"/>
      <w:lang w:eastAsia="ar-SA"/>
    </w:rPr>
  </w:style>
  <w:style w:type="paragraph" w:customStyle="1" w:styleId="ConsTitle">
    <w:name w:val="ConsTitle"/>
    <w:uiPriority w:val="99"/>
    <w:rsid w:val="002C3FA6"/>
    <w:pPr>
      <w:widowControl w:val="0"/>
      <w:suppressAutoHyphens/>
      <w:spacing w:line="100" w:lineRule="atLeast"/>
      <w:ind w:right="19772"/>
      <w:jc w:val="center"/>
    </w:pPr>
    <w:rPr>
      <w:rFonts w:ascii="Arial" w:hAnsi="Arial" w:cs="Arial"/>
      <w:b/>
      <w:bCs/>
      <w:lang w:eastAsia="ar-SA"/>
    </w:rPr>
  </w:style>
  <w:style w:type="paragraph" w:customStyle="1" w:styleId="afff7">
    <w:name w:val="Нумерованный Список"/>
    <w:basedOn w:val="a"/>
    <w:uiPriority w:val="99"/>
    <w:rsid w:val="002C3FA6"/>
    <w:pPr>
      <w:suppressAutoHyphens/>
      <w:spacing w:before="120" w:after="120" w:line="100" w:lineRule="atLeast"/>
      <w:jc w:val="both"/>
    </w:pPr>
    <w:rPr>
      <w:rFonts w:ascii="Calibri" w:hAnsi="Calibri" w:cs="Calibri"/>
      <w:szCs w:val="24"/>
      <w:lang w:eastAsia="ar-SA"/>
    </w:rPr>
  </w:style>
  <w:style w:type="paragraph" w:customStyle="1" w:styleId="ConsNonformat">
    <w:name w:val="ConsNonformat"/>
    <w:rsid w:val="002C3FA6"/>
    <w:pPr>
      <w:widowControl w:val="0"/>
      <w:suppressAutoHyphens/>
      <w:spacing w:line="100" w:lineRule="atLeast"/>
      <w:ind w:right="19772"/>
      <w:jc w:val="center"/>
    </w:pPr>
    <w:rPr>
      <w:rFonts w:ascii="Courier New" w:hAnsi="Courier New" w:cs="Courier New"/>
      <w:lang w:eastAsia="ar-SA"/>
    </w:rPr>
  </w:style>
  <w:style w:type="paragraph" w:customStyle="1" w:styleId="ConsCell">
    <w:name w:val="ConsCell"/>
    <w:uiPriority w:val="99"/>
    <w:rsid w:val="002C3FA6"/>
    <w:pPr>
      <w:widowControl w:val="0"/>
      <w:suppressAutoHyphens/>
      <w:spacing w:line="100" w:lineRule="atLeast"/>
      <w:ind w:right="19772"/>
      <w:jc w:val="center"/>
    </w:pPr>
    <w:rPr>
      <w:rFonts w:ascii="Arial" w:hAnsi="Arial" w:cs="Arial"/>
      <w:lang w:eastAsia="ar-SA"/>
    </w:rPr>
  </w:style>
  <w:style w:type="paragraph" w:customStyle="1" w:styleId="text">
    <w:name w:val="text"/>
    <w:basedOn w:val="a"/>
    <w:uiPriority w:val="99"/>
    <w:rsid w:val="002C3FA6"/>
    <w:pPr>
      <w:suppressAutoHyphens/>
      <w:spacing w:line="100" w:lineRule="atLeast"/>
      <w:jc w:val="center"/>
    </w:pPr>
    <w:rPr>
      <w:rFonts w:ascii="Verdana" w:hAnsi="Verdana" w:cs="Verdana"/>
      <w:color w:val="000000"/>
      <w:sz w:val="16"/>
      <w:szCs w:val="16"/>
      <w:lang w:eastAsia="ar-SA"/>
    </w:rPr>
  </w:style>
  <w:style w:type="paragraph" w:customStyle="1" w:styleId="afff8">
    <w:name w:val="Адресат"/>
    <w:basedOn w:val="a"/>
    <w:uiPriority w:val="99"/>
    <w:rsid w:val="002C3FA6"/>
    <w:pPr>
      <w:suppressAutoHyphens/>
      <w:spacing w:after="120" w:line="240" w:lineRule="exact"/>
      <w:jc w:val="center"/>
    </w:pPr>
    <w:rPr>
      <w:rFonts w:ascii="Calibri" w:hAnsi="Calibri" w:cs="Calibri"/>
      <w:b/>
      <w:bCs/>
      <w:sz w:val="28"/>
      <w:szCs w:val="28"/>
      <w:lang w:eastAsia="ar-SA"/>
    </w:rPr>
  </w:style>
  <w:style w:type="paragraph" w:customStyle="1" w:styleId="afff9">
    <w:name w:val="Приложение"/>
    <w:basedOn w:val="a0"/>
    <w:uiPriority w:val="99"/>
    <w:rsid w:val="002C3FA6"/>
    <w:pPr>
      <w:tabs>
        <w:tab w:val="left" w:pos="1673"/>
      </w:tabs>
      <w:suppressAutoHyphens/>
      <w:spacing w:before="240" w:after="0" w:line="240" w:lineRule="exact"/>
      <w:ind w:left="1985" w:hanging="1985"/>
      <w:jc w:val="both"/>
    </w:pPr>
    <w:rPr>
      <w:rFonts w:ascii="Calibri" w:hAnsi="Calibri" w:cs="Calibri"/>
      <w:b/>
      <w:color w:val="auto"/>
      <w:sz w:val="28"/>
      <w:szCs w:val="28"/>
      <w:lang w:eastAsia="ar-SA"/>
    </w:rPr>
  </w:style>
  <w:style w:type="paragraph" w:customStyle="1" w:styleId="afffa">
    <w:name w:val="Заголовок к тексту"/>
    <w:basedOn w:val="a"/>
    <w:uiPriority w:val="99"/>
    <w:rsid w:val="002C3FA6"/>
    <w:pPr>
      <w:suppressAutoHyphens/>
      <w:spacing w:after="480" w:line="240" w:lineRule="exact"/>
      <w:jc w:val="center"/>
    </w:pPr>
    <w:rPr>
      <w:rFonts w:ascii="Calibri" w:hAnsi="Calibri" w:cs="Calibri"/>
      <w:sz w:val="28"/>
      <w:szCs w:val="28"/>
      <w:lang w:eastAsia="ar-SA"/>
    </w:rPr>
  </w:style>
  <w:style w:type="paragraph" w:customStyle="1" w:styleId="afffb">
    <w:name w:val="регистрационные поля"/>
    <w:basedOn w:val="a"/>
    <w:uiPriority w:val="99"/>
    <w:rsid w:val="002C3FA6"/>
    <w:pPr>
      <w:suppressAutoHyphens/>
      <w:spacing w:line="240" w:lineRule="exact"/>
      <w:jc w:val="center"/>
    </w:pPr>
    <w:rPr>
      <w:rFonts w:ascii="Calibri" w:hAnsi="Calibri" w:cs="Calibri"/>
      <w:b/>
      <w:bCs/>
      <w:sz w:val="28"/>
      <w:szCs w:val="28"/>
      <w:lang w:val="en-US" w:eastAsia="ar-SA"/>
    </w:rPr>
  </w:style>
  <w:style w:type="paragraph" w:customStyle="1" w:styleId="afffc">
    <w:name w:val="Исполнитель"/>
    <w:basedOn w:val="a0"/>
    <w:uiPriority w:val="99"/>
    <w:rsid w:val="002C3FA6"/>
    <w:pPr>
      <w:suppressAutoHyphens/>
      <w:spacing w:line="240" w:lineRule="exact"/>
    </w:pPr>
    <w:rPr>
      <w:rFonts w:ascii="Calibri" w:hAnsi="Calibri" w:cs="Calibri"/>
      <w:b/>
      <w:color w:val="auto"/>
      <w:sz w:val="24"/>
      <w:szCs w:val="24"/>
      <w:lang w:eastAsia="ar-SA"/>
    </w:rPr>
  </w:style>
  <w:style w:type="paragraph" w:customStyle="1" w:styleId="afffd">
    <w:name w:val="Подпись на общем бланке"/>
    <w:basedOn w:val="afff1"/>
    <w:uiPriority w:val="99"/>
    <w:rsid w:val="002C3FA6"/>
    <w:pPr>
      <w:tabs>
        <w:tab w:val="right" w:pos="9639"/>
      </w:tabs>
      <w:spacing w:before="480" w:line="240" w:lineRule="exact"/>
      <w:ind w:left="0"/>
      <w:jc w:val="center"/>
    </w:pPr>
    <w:rPr>
      <w:b w:val="0"/>
      <w:bCs w:val="0"/>
    </w:rPr>
  </w:style>
  <w:style w:type="paragraph" w:customStyle="1" w:styleId="afffe">
    <w:name w:val="Заголовок статьи"/>
    <w:basedOn w:val="a"/>
    <w:uiPriority w:val="99"/>
    <w:rsid w:val="002C3FA6"/>
    <w:pPr>
      <w:suppressAutoHyphens/>
      <w:spacing w:line="100" w:lineRule="atLeast"/>
      <w:ind w:left="1612" w:hanging="892"/>
      <w:jc w:val="both"/>
    </w:pPr>
    <w:rPr>
      <w:rFonts w:ascii="Arial" w:hAnsi="Arial" w:cs="Arial"/>
      <w:sz w:val="20"/>
      <w:lang w:eastAsia="ar-SA"/>
    </w:rPr>
  </w:style>
  <w:style w:type="paragraph" w:customStyle="1" w:styleId="affff">
    <w:name w:val="Комментарий"/>
    <w:basedOn w:val="a"/>
    <w:uiPriority w:val="99"/>
    <w:rsid w:val="002C3FA6"/>
    <w:pPr>
      <w:suppressAutoHyphens/>
      <w:spacing w:line="100" w:lineRule="atLeast"/>
      <w:ind w:left="170"/>
      <w:jc w:val="both"/>
    </w:pPr>
    <w:rPr>
      <w:rFonts w:ascii="Arial" w:hAnsi="Arial" w:cs="Arial"/>
      <w:i/>
      <w:iCs/>
      <w:color w:val="800080"/>
      <w:sz w:val="20"/>
      <w:lang w:eastAsia="ar-SA"/>
    </w:rPr>
  </w:style>
  <w:style w:type="paragraph" w:customStyle="1" w:styleId="101">
    <w:name w:val="Обычный 10"/>
    <w:basedOn w:val="a"/>
    <w:uiPriority w:val="99"/>
    <w:rsid w:val="002C3FA6"/>
    <w:pPr>
      <w:suppressAutoHyphens/>
      <w:spacing w:line="100" w:lineRule="atLeast"/>
      <w:ind w:right="2" w:firstLine="110"/>
      <w:jc w:val="both"/>
    </w:pPr>
    <w:rPr>
      <w:rFonts w:ascii="Calibri" w:hAnsi="Calibri" w:cs="Calibri"/>
      <w:sz w:val="20"/>
      <w:lang w:eastAsia="ar-SA"/>
    </w:rPr>
  </w:style>
  <w:style w:type="paragraph" w:customStyle="1" w:styleId="1f9">
    <w:name w:val="Стиль1"/>
    <w:basedOn w:val="af4"/>
    <w:uiPriority w:val="99"/>
    <w:rsid w:val="002C3FA6"/>
    <w:pPr>
      <w:suppressAutoHyphens/>
      <w:spacing w:after="60" w:line="100" w:lineRule="atLeast"/>
    </w:pPr>
    <w:rPr>
      <w:rFonts w:ascii="Calibri" w:hAnsi="Calibri" w:cs="Calibri"/>
      <w:sz w:val="28"/>
      <w:szCs w:val="28"/>
      <w:lang w:eastAsia="ar-SA"/>
    </w:rPr>
  </w:style>
  <w:style w:type="paragraph" w:customStyle="1" w:styleId="1fa">
    <w:name w:val="Знак1"/>
    <w:basedOn w:val="a"/>
    <w:uiPriority w:val="99"/>
    <w:rsid w:val="002C3FA6"/>
    <w:pPr>
      <w:suppressAutoHyphens/>
      <w:spacing w:after="160" w:line="240" w:lineRule="exact"/>
      <w:jc w:val="both"/>
    </w:pPr>
    <w:rPr>
      <w:rFonts w:ascii="Calibri" w:hAnsi="Calibri" w:cs="Calibri"/>
      <w:szCs w:val="24"/>
      <w:lang w:val="en-US" w:eastAsia="ar-SA"/>
    </w:rPr>
  </w:style>
  <w:style w:type="paragraph" w:customStyle="1" w:styleId="Normal1">
    <w:name w:val="Normal1"/>
    <w:uiPriority w:val="99"/>
    <w:rsid w:val="002C3FA6"/>
    <w:pPr>
      <w:widowControl w:val="0"/>
      <w:suppressAutoHyphens/>
      <w:spacing w:line="100" w:lineRule="atLeast"/>
      <w:jc w:val="center"/>
    </w:pPr>
    <w:rPr>
      <w:rFonts w:ascii="Calibri" w:hAnsi="Calibri" w:cs="Calibri"/>
      <w:lang w:eastAsia="ar-SA"/>
    </w:rPr>
  </w:style>
  <w:style w:type="paragraph" w:customStyle="1" w:styleId="affff0">
    <w:name w:val="Знак Знак Знак Знак Знак Знак Знак"/>
    <w:basedOn w:val="a"/>
    <w:uiPriority w:val="99"/>
    <w:rsid w:val="002C3FA6"/>
    <w:pPr>
      <w:suppressAutoHyphens/>
      <w:spacing w:before="100" w:after="100" w:line="100" w:lineRule="atLeast"/>
      <w:jc w:val="center"/>
    </w:pPr>
    <w:rPr>
      <w:rFonts w:ascii="Tahoma" w:hAnsi="Tahoma" w:cs="Tahoma"/>
      <w:sz w:val="20"/>
      <w:lang w:val="en-US" w:eastAsia="ar-SA"/>
    </w:rPr>
  </w:style>
  <w:style w:type="paragraph" w:customStyle="1" w:styleId="1fb">
    <w:name w:val="Знак Знак Знак Знак Знак Знак Знак Знак Знак Знак1"/>
    <w:basedOn w:val="a"/>
    <w:uiPriority w:val="99"/>
    <w:rsid w:val="002C3FA6"/>
    <w:pPr>
      <w:suppressAutoHyphens/>
      <w:spacing w:after="160" w:line="240" w:lineRule="exact"/>
      <w:jc w:val="center"/>
    </w:pPr>
    <w:rPr>
      <w:rFonts w:ascii="Verdana" w:hAnsi="Verdana" w:cs="Verdana"/>
      <w:szCs w:val="24"/>
      <w:lang w:val="en-US" w:eastAsia="ar-SA"/>
    </w:rPr>
  </w:style>
  <w:style w:type="paragraph" w:customStyle="1" w:styleId="1fc">
    <w:name w:val="Знак Знак Знак Знак Знак Знак Знак1"/>
    <w:basedOn w:val="a"/>
    <w:uiPriority w:val="99"/>
    <w:rsid w:val="002C3FA6"/>
    <w:pPr>
      <w:suppressAutoHyphens/>
      <w:spacing w:before="100" w:after="100" w:line="100" w:lineRule="atLeast"/>
      <w:jc w:val="center"/>
    </w:pPr>
    <w:rPr>
      <w:rFonts w:ascii="Tahoma" w:hAnsi="Tahoma" w:cs="Tahoma"/>
      <w:sz w:val="20"/>
      <w:lang w:val="en-US" w:eastAsia="ar-SA"/>
    </w:rPr>
  </w:style>
  <w:style w:type="paragraph" w:customStyle="1" w:styleId="msonormalcxspmiddle">
    <w:name w:val="msonormalcxspmiddle"/>
    <w:basedOn w:val="a"/>
    <w:uiPriority w:val="99"/>
    <w:rsid w:val="002C3FA6"/>
    <w:pPr>
      <w:suppressAutoHyphens/>
      <w:spacing w:before="100" w:after="100" w:line="100" w:lineRule="atLeast"/>
      <w:jc w:val="center"/>
    </w:pPr>
    <w:rPr>
      <w:rFonts w:ascii="Calibri" w:hAnsi="Calibri" w:cs="Calibri"/>
      <w:color w:val="000000"/>
      <w:szCs w:val="24"/>
      <w:lang w:eastAsia="ar-SA"/>
    </w:rPr>
  </w:style>
  <w:style w:type="paragraph" w:customStyle="1" w:styleId="msonormalcxsplast">
    <w:name w:val="msonormalcxsplast"/>
    <w:basedOn w:val="a"/>
    <w:uiPriority w:val="99"/>
    <w:rsid w:val="002C3FA6"/>
    <w:pPr>
      <w:suppressAutoHyphens/>
      <w:spacing w:before="100" w:after="100" w:line="100" w:lineRule="atLeast"/>
      <w:jc w:val="center"/>
    </w:pPr>
    <w:rPr>
      <w:rFonts w:ascii="Calibri" w:hAnsi="Calibri" w:cs="Calibri"/>
      <w:color w:val="000000"/>
      <w:szCs w:val="24"/>
      <w:lang w:eastAsia="ar-SA"/>
    </w:rPr>
  </w:style>
  <w:style w:type="paragraph" w:customStyle="1" w:styleId="affff1">
    <w:name w:val="......."/>
    <w:basedOn w:val="a"/>
    <w:uiPriority w:val="99"/>
    <w:rsid w:val="002C3FA6"/>
    <w:pPr>
      <w:suppressAutoHyphens/>
      <w:spacing w:line="100" w:lineRule="atLeast"/>
      <w:jc w:val="center"/>
    </w:pPr>
    <w:rPr>
      <w:rFonts w:ascii="Calibri" w:hAnsi="Calibri" w:cs="Calibri"/>
      <w:szCs w:val="24"/>
      <w:lang w:eastAsia="ar-SA"/>
    </w:rPr>
  </w:style>
  <w:style w:type="paragraph" w:customStyle="1" w:styleId="2e">
    <w:name w:val="Обычный2"/>
    <w:uiPriority w:val="99"/>
    <w:rsid w:val="002C3FA6"/>
    <w:pPr>
      <w:widowControl w:val="0"/>
      <w:suppressAutoHyphens/>
      <w:spacing w:line="100" w:lineRule="atLeast"/>
    </w:pPr>
    <w:rPr>
      <w:rFonts w:ascii="Calibri" w:hAnsi="Calibri" w:cs="Calibri"/>
      <w:lang w:eastAsia="ar-SA"/>
    </w:rPr>
  </w:style>
  <w:style w:type="paragraph" w:styleId="2f">
    <w:name w:val="Body Text First Indent 2"/>
    <w:basedOn w:val="af4"/>
    <w:link w:val="215"/>
    <w:uiPriority w:val="99"/>
    <w:rsid w:val="002C3FA6"/>
    <w:pPr>
      <w:widowControl w:val="0"/>
      <w:suppressAutoHyphens/>
      <w:spacing w:after="120" w:line="100" w:lineRule="atLeast"/>
      <w:ind w:left="283" w:firstLine="210"/>
      <w:jc w:val="left"/>
    </w:pPr>
    <w:rPr>
      <w:rFonts w:ascii="Calibri" w:hAnsi="Calibri" w:cs="Calibri"/>
      <w:lang w:eastAsia="ar-SA"/>
    </w:rPr>
  </w:style>
  <w:style w:type="character" w:customStyle="1" w:styleId="215">
    <w:name w:val="Красная строка 2 Знак1"/>
    <w:basedOn w:val="af5"/>
    <w:link w:val="2f"/>
    <w:uiPriority w:val="99"/>
    <w:rsid w:val="002C3FA6"/>
    <w:rPr>
      <w:rFonts w:ascii="Calibri" w:hAnsi="Calibri" w:cs="Calibri"/>
      <w:lang w:eastAsia="ar-SA"/>
    </w:rPr>
  </w:style>
  <w:style w:type="paragraph" w:customStyle="1" w:styleId="222">
    <w:name w:val="Основной текст 22"/>
    <w:basedOn w:val="a"/>
    <w:uiPriority w:val="99"/>
    <w:rsid w:val="002C3FA6"/>
    <w:pPr>
      <w:suppressAutoHyphens/>
      <w:spacing w:line="216" w:lineRule="auto"/>
      <w:ind w:firstLine="709"/>
      <w:jc w:val="both"/>
    </w:pPr>
    <w:rPr>
      <w:rFonts w:ascii="Calibri" w:hAnsi="Calibri" w:cs="Calibri"/>
      <w:sz w:val="20"/>
      <w:lang w:eastAsia="ar-SA"/>
    </w:rPr>
  </w:style>
  <w:style w:type="paragraph" w:customStyle="1" w:styleId="Default">
    <w:name w:val="Default"/>
    <w:uiPriority w:val="99"/>
    <w:rsid w:val="002C3FA6"/>
    <w:pPr>
      <w:suppressAutoHyphens/>
      <w:spacing w:line="100" w:lineRule="atLeast"/>
    </w:pPr>
    <w:rPr>
      <w:rFonts w:ascii="Calibri" w:hAnsi="Calibri" w:cs="Calibri"/>
      <w:color w:val="000000"/>
      <w:sz w:val="24"/>
      <w:szCs w:val="24"/>
      <w:lang w:eastAsia="ar-SA"/>
    </w:rPr>
  </w:style>
  <w:style w:type="paragraph" w:customStyle="1" w:styleId="CharChar">
    <w:name w:val="Char Знак Знак Char Знак Знак Знак Знак Знак Знак Знак Знак Знак Знак Знак Знак Знак Знак Знак Знак"/>
    <w:basedOn w:val="a"/>
    <w:uiPriority w:val="99"/>
    <w:rsid w:val="002C3FA6"/>
    <w:pPr>
      <w:suppressAutoHyphens/>
      <w:spacing w:line="100" w:lineRule="atLeast"/>
    </w:pPr>
    <w:rPr>
      <w:rFonts w:ascii="Verdana" w:hAnsi="Verdana" w:cs="Verdana"/>
      <w:sz w:val="20"/>
      <w:lang w:val="en-US" w:eastAsia="ar-SA"/>
    </w:rPr>
  </w:style>
  <w:style w:type="paragraph" w:customStyle="1" w:styleId="s1">
    <w:name w:val="s_1"/>
    <w:basedOn w:val="a"/>
    <w:uiPriority w:val="99"/>
    <w:rsid w:val="002C3FA6"/>
    <w:pPr>
      <w:spacing w:before="100" w:beforeAutospacing="1" w:after="100" w:afterAutospacing="1"/>
    </w:pPr>
    <w:rPr>
      <w:rFonts w:ascii="Calibri" w:hAnsi="Calibri" w:cs="Calibri"/>
      <w:szCs w:val="24"/>
    </w:rPr>
  </w:style>
  <w:style w:type="character" w:customStyle="1" w:styleId="ListLabel11">
    <w:name w:val="ListLabel 11"/>
    <w:uiPriority w:val="99"/>
    <w:rsid w:val="002C3FA6"/>
    <w:rPr>
      <w:rFonts w:ascii="Times New Roman" w:hAnsi="Times New Roman"/>
      <w:color w:val="FF0000"/>
      <w:sz w:val="28"/>
    </w:rPr>
  </w:style>
  <w:style w:type="character" w:customStyle="1" w:styleId="1fd">
    <w:name w:val="Неразрешенное упоминание1"/>
    <w:basedOn w:val="a1"/>
    <w:uiPriority w:val="99"/>
    <w:semiHidden/>
    <w:unhideWhenUsed/>
    <w:rsid w:val="002C3FA6"/>
    <w:rPr>
      <w:rFonts w:cs="Times New Roman"/>
      <w:color w:val="605E5C"/>
      <w:shd w:val="clear" w:color="auto" w:fill="E1DFDD"/>
    </w:rPr>
  </w:style>
  <w:style w:type="paragraph" w:customStyle="1" w:styleId="msonormal0">
    <w:name w:val="msonormal"/>
    <w:basedOn w:val="a"/>
    <w:rsid w:val="00D646D0"/>
    <w:pPr>
      <w:spacing w:before="100" w:beforeAutospacing="1" w:after="100" w:afterAutospacing="1"/>
    </w:pPr>
    <w:rPr>
      <w:szCs w:val="24"/>
    </w:rPr>
  </w:style>
  <w:style w:type="paragraph" w:customStyle="1" w:styleId="a14">
    <w:name w:val="a14"/>
    <w:basedOn w:val="a"/>
    <w:rsid w:val="00D646D0"/>
    <w:pPr>
      <w:spacing w:before="100" w:beforeAutospacing="1" w:after="100" w:afterAutospacing="1"/>
    </w:pPr>
    <w:rPr>
      <w:szCs w:val="24"/>
    </w:rPr>
  </w:style>
  <w:style w:type="paragraph" w:customStyle="1" w:styleId="consnonformat0">
    <w:name w:val="consnonformat"/>
    <w:basedOn w:val="a"/>
    <w:rsid w:val="00D646D0"/>
    <w:pPr>
      <w:spacing w:before="100" w:beforeAutospacing="1" w:after="100" w:afterAutospacing="1"/>
    </w:pPr>
    <w:rPr>
      <w:szCs w:val="24"/>
    </w:rPr>
  </w:style>
  <w:style w:type="paragraph" w:customStyle="1" w:styleId="consplusnonformat0">
    <w:name w:val="consplusnonformat"/>
    <w:basedOn w:val="a"/>
    <w:rsid w:val="00D646D0"/>
    <w:pPr>
      <w:spacing w:before="100" w:beforeAutospacing="1" w:after="100" w:afterAutospacing="1"/>
    </w:pPr>
    <w:rPr>
      <w:szCs w:val="24"/>
    </w:rPr>
  </w:style>
  <w:style w:type="paragraph" w:customStyle="1" w:styleId="bodytextindent">
    <w:name w:val="bodytextindent"/>
    <w:basedOn w:val="a"/>
    <w:rsid w:val="00D646D0"/>
    <w:pPr>
      <w:spacing w:before="100" w:beforeAutospacing="1" w:after="100" w:afterAutospacing="1"/>
    </w:pPr>
    <w:rPr>
      <w:szCs w:val="24"/>
    </w:rPr>
  </w:style>
  <w:style w:type="paragraph" w:customStyle="1" w:styleId="listparagraph">
    <w:name w:val="listparagraph"/>
    <w:basedOn w:val="a"/>
    <w:rsid w:val="00D646D0"/>
    <w:pPr>
      <w:spacing w:before="100" w:beforeAutospacing="1" w:after="100" w:afterAutospacing="1"/>
    </w:pPr>
    <w:rPr>
      <w:szCs w:val="24"/>
    </w:rPr>
  </w:style>
  <w:style w:type="paragraph" w:customStyle="1" w:styleId="default0">
    <w:name w:val="default"/>
    <w:basedOn w:val="a"/>
    <w:rsid w:val="00D646D0"/>
    <w:pPr>
      <w:spacing w:before="100" w:beforeAutospacing="1" w:after="100" w:afterAutospacing="1"/>
    </w:pPr>
    <w:rPr>
      <w:szCs w:val="24"/>
    </w:rPr>
  </w:style>
  <w:style w:type="paragraph" w:customStyle="1" w:styleId="bodytext2">
    <w:name w:val="bodytext2"/>
    <w:basedOn w:val="a"/>
    <w:rsid w:val="00614F99"/>
    <w:pPr>
      <w:spacing w:before="100" w:beforeAutospacing="1" w:after="100" w:afterAutospacing="1"/>
    </w:pPr>
    <w:rPr>
      <w:szCs w:val="24"/>
    </w:rPr>
  </w:style>
  <w:style w:type="paragraph" w:customStyle="1" w:styleId="p8">
    <w:name w:val="p8"/>
    <w:basedOn w:val="a"/>
    <w:rsid w:val="00937B28"/>
    <w:pPr>
      <w:spacing w:before="100" w:beforeAutospacing="1" w:after="100" w:afterAutospacing="1"/>
    </w:pPr>
    <w:rPr>
      <w:szCs w:val="24"/>
    </w:rPr>
  </w:style>
  <w:style w:type="paragraph" w:customStyle="1" w:styleId="footnotedescription">
    <w:name w:val="footnote description"/>
    <w:next w:val="a"/>
    <w:link w:val="footnotedescriptionChar"/>
    <w:hidden/>
    <w:rsid w:val="0017691D"/>
    <w:pPr>
      <w:spacing w:line="259" w:lineRule="auto"/>
    </w:pPr>
    <w:rPr>
      <w:color w:val="000000"/>
      <w:szCs w:val="22"/>
      <w:lang w:val="en-US" w:eastAsia="en-US"/>
    </w:rPr>
  </w:style>
  <w:style w:type="character" w:customStyle="1" w:styleId="footnotedescriptionChar">
    <w:name w:val="footnote description Char"/>
    <w:link w:val="footnotedescription"/>
    <w:rsid w:val="0017691D"/>
    <w:rPr>
      <w:color w:val="000000"/>
      <w:szCs w:val="22"/>
      <w:lang w:val="en-US" w:eastAsia="en-US"/>
    </w:rPr>
  </w:style>
  <w:style w:type="character" w:customStyle="1" w:styleId="footnotemark">
    <w:name w:val="footnote mark"/>
    <w:hidden/>
    <w:rsid w:val="0017691D"/>
    <w:rPr>
      <w:rFonts w:ascii="Times New Roman" w:eastAsia="Times New Roman" w:hAnsi="Times New Roman" w:cs="Times New Roman"/>
      <w:color w:val="000000"/>
      <w:sz w:val="12"/>
      <w:vertAlign w:val="superscript"/>
    </w:rPr>
  </w:style>
  <w:style w:type="table" w:customStyle="1" w:styleId="TableGrid">
    <w:name w:val="TableGrid"/>
    <w:rsid w:val="0017691D"/>
    <w:rPr>
      <w:rFonts w:ascii="Calibri" w:hAnsi="Calibri"/>
      <w:sz w:val="22"/>
      <w:szCs w:val="22"/>
      <w:lang w:val="en-US" w:eastAsia="en-US"/>
    </w:r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542595652">
      <w:bodyDiv w:val="1"/>
      <w:marLeft w:val="0"/>
      <w:marRight w:val="0"/>
      <w:marTop w:val="0"/>
      <w:marBottom w:val="0"/>
      <w:divBdr>
        <w:top w:val="none" w:sz="0" w:space="0" w:color="auto"/>
        <w:left w:val="none" w:sz="0" w:space="0" w:color="auto"/>
        <w:bottom w:val="none" w:sz="0" w:space="0" w:color="auto"/>
        <w:right w:val="none" w:sz="0" w:space="0" w:color="auto"/>
      </w:divBdr>
    </w:div>
    <w:div w:id="614408047">
      <w:bodyDiv w:val="1"/>
      <w:marLeft w:val="0"/>
      <w:marRight w:val="0"/>
      <w:marTop w:val="0"/>
      <w:marBottom w:val="0"/>
      <w:divBdr>
        <w:top w:val="none" w:sz="0" w:space="0" w:color="auto"/>
        <w:left w:val="none" w:sz="0" w:space="0" w:color="auto"/>
        <w:bottom w:val="none" w:sz="0" w:space="0" w:color="auto"/>
        <w:right w:val="none" w:sz="0" w:space="0" w:color="auto"/>
      </w:divBdr>
    </w:div>
    <w:div w:id="827133640">
      <w:bodyDiv w:val="1"/>
      <w:marLeft w:val="0"/>
      <w:marRight w:val="0"/>
      <w:marTop w:val="0"/>
      <w:marBottom w:val="0"/>
      <w:divBdr>
        <w:top w:val="none" w:sz="0" w:space="0" w:color="auto"/>
        <w:left w:val="none" w:sz="0" w:space="0" w:color="auto"/>
        <w:bottom w:val="none" w:sz="0" w:space="0" w:color="auto"/>
        <w:right w:val="none" w:sz="0" w:space="0" w:color="auto"/>
      </w:divBdr>
    </w:div>
    <w:div w:id="1338267930">
      <w:bodyDiv w:val="1"/>
      <w:marLeft w:val="0"/>
      <w:marRight w:val="0"/>
      <w:marTop w:val="0"/>
      <w:marBottom w:val="0"/>
      <w:divBdr>
        <w:top w:val="none" w:sz="0" w:space="0" w:color="auto"/>
        <w:left w:val="none" w:sz="0" w:space="0" w:color="auto"/>
        <w:bottom w:val="none" w:sz="0" w:space="0" w:color="auto"/>
        <w:right w:val="none" w:sz="0" w:space="0" w:color="auto"/>
      </w:divBdr>
    </w:div>
    <w:div w:id="1562598225">
      <w:bodyDiv w:val="1"/>
      <w:marLeft w:val="0"/>
      <w:marRight w:val="0"/>
      <w:marTop w:val="0"/>
      <w:marBottom w:val="0"/>
      <w:divBdr>
        <w:top w:val="none" w:sz="0" w:space="0" w:color="auto"/>
        <w:left w:val="none" w:sz="0" w:space="0" w:color="auto"/>
        <w:bottom w:val="none" w:sz="0" w:space="0" w:color="auto"/>
        <w:right w:val="none" w:sz="0" w:space="0" w:color="auto"/>
      </w:divBdr>
      <w:divsChild>
        <w:div w:id="214466422">
          <w:marLeft w:val="0"/>
          <w:marRight w:val="0"/>
          <w:marTop w:val="0"/>
          <w:marBottom w:val="0"/>
          <w:divBdr>
            <w:top w:val="none" w:sz="0" w:space="0" w:color="auto"/>
            <w:left w:val="none" w:sz="0" w:space="0" w:color="auto"/>
            <w:bottom w:val="none" w:sz="0" w:space="0" w:color="auto"/>
            <w:right w:val="none" w:sz="0" w:space="0" w:color="auto"/>
          </w:divBdr>
          <w:divsChild>
            <w:div w:id="638535288">
              <w:marLeft w:val="0"/>
              <w:marRight w:val="0"/>
              <w:marTop w:val="0"/>
              <w:marBottom w:val="0"/>
              <w:divBdr>
                <w:top w:val="none" w:sz="0" w:space="0" w:color="auto"/>
                <w:left w:val="none" w:sz="0" w:space="0" w:color="auto"/>
                <w:bottom w:val="none" w:sz="0" w:space="0" w:color="auto"/>
                <w:right w:val="none" w:sz="0" w:space="0" w:color="auto"/>
              </w:divBdr>
              <w:divsChild>
                <w:div w:id="60458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111011">
          <w:marLeft w:val="0"/>
          <w:marRight w:val="0"/>
          <w:marTop w:val="0"/>
          <w:marBottom w:val="0"/>
          <w:divBdr>
            <w:top w:val="single" w:sz="6" w:space="4" w:color="E0E0E0"/>
            <w:left w:val="single" w:sz="6" w:space="0" w:color="E0E0E0"/>
            <w:bottom w:val="single" w:sz="6" w:space="0" w:color="E0E0E0"/>
            <w:right w:val="single" w:sz="6" w:space="0" w:color="E0E0E0"/>
          </w:divBdr>
          <w:divsChild>
            <w:div w:id="1047922312">
              <w:marLeft w:val="0"/>
              <w:marRight w:val="0"/>
              <w:marTop w:val="0"/>
              <w:marBottom w:val="0"/>
              <w:divBdr>
                <w:top w:val="none" w:sz="0" w:space="0" w:color="auto"/>
                <w:left w:val="none" w:sz="0" w:space="0" w:color="auto"/>
                <w:bottom w:val="none" w:sz="0" w:space="0" w:color="auto"/>
                <w:right w:val="none" w:sz="0" w:space="0" w:color="auto"/>
              </w:divBdr>
              <w:divsChild>
                <w:div w:id="1456607091">
                  <w:marLeft w:val="0"/>
                  <w:marRight w:val="0"/>
                  <w:marTop w:val="0"/>
                  <w:marBottom w:val="0"/>
                  <w:divBdr>
                    <w:top w:val="none" w:sz="0" w:space="0" w:color="auto"/>
                    <w:left w:val="none" w:sz="0" w:space="0" w:color="auto"/>
                    <w:bottom w:val="none" w:sz="0" w:space="0" w:color="auto"/>
                    <w:right w:val="none" w:sz="0" w:space="0" w:color="auto"/>
                  </w:divBdr>
                  <w:divsChild>
                    <w:div w:id="217132964">
                      <w:marLeft w:val="0"/>
                      <w:marRight w:val="0"/>
                      <w:marTop w:val="0"/>
                      <w:marBottom w:val="0"/>
                      <w:divBdr>
                        <w:top w:val="none" w:sz="0" w:space="0" w:color="auto"/>
                        <w:left w:val="none" w:sz="0" w:space="0" w:color="auto"/>
                        <w:bottom w:val="none" w:sz="0" w:space="0" w:color="auto"/>
                        <w:right w:val="none" w:sz="0" w:space="0" w:color="auto"/>
                      </w:divBdr>
                    </w:div>
                    <w:div w:id="1303731759">
                      <w:marLeft w:val="0"/>
                      <w:marRight w:val="0"/>
                      <w:marTop w:val="0"/>
                      <w:marBottom w:val="0"/>
                      <w:divBdr>
                        <w:top w:val="none" w:sz="0" w:space="0" w:color="auto"/>
                        <w:left w:val="none" w:sz="0" w:space="0" w:color="auto"/>
                        <w:bottom w:val="none" w:sz="0" w:space="0" w:color="auto"/>
                        <w:right w:val="none" w:sz="0" w:space="0" w:color="auto"/>
                      </w:divBdr>
                    </w:div>
                    <w:div w:id="155296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843387">
          <w:marLeft w:val="0"/>
          <w:marRight w:val="0"/>
          <w:marTop w:val="0"/>
          <w:marBottom w:val="0"/>
          <w:divBdr>
            <w:top w:val="none" w:sz="0" w:space="0" w:color="auto"/>
            <w:left w:val="none" w:sz="0" w:space="0" w:color="auto"/>
            <w:bottom w:val="none" w:sz="0" w:space="0" w:color="auto"/>
            <w:right w:val="none" w:sz="0" w:space="0" w:color="auto"/>
          </w:divBdr>
          <w:divsChild>
            <w:div w:id="2115392986">
              <w:marLeft w:val="0"/>
              <w:marRight w:val="0"/>
              <w:marTop w:val="0"/>
              <w:marBottom w:val="0"/>
              <w:divBdr>
                <w:top w:val="none" w:sz="0" w:space="0" w:color="auto"/>
                <w:left w:val="none" w:sz="0" w:space="0" w:color="auto"/>
                <w:bottom w:val="none" w:sz="0" w:space="0" w:color="auto"/>
                <w:right w:val="none" w:sz="0" w:space="0" w:color="auto"/>
              </w:divBdr>
              <w:divsChild>
                <w:div w:id="154914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883137">
          <w:marLeft w:val="0"/>
          <w:marRight w:val="0"/>
          <w:marTop w:val="0"/>
          <w:marBottom w:val="0"/>
          <w:divBdr>
            <w:top w:val="none" w:sz="0" w:space="0" w:color="auto"/>
            <w:left w:val="none" w:sz="0" w:space="0" w:color="auto"/>
            <w:bottom w:val="none" w:sz="0" w:space="0" w:color="auto"/>
            <w:right w:val="none" w:sz="0" w:space="0" w:color="auto"/>
          </w:divBdr>
          <w:divsChild>
            <w:div w:id="56981474">
              <w:marLeft w:val="0"/>
              <w:marRight w:val="0"/>
              <w:marTop w:val="0"/>
              <w:marBottom w:val="0"/>
              <w:divBdr>
                <w:top w:val="none" w:sz="0" w:space="0" w:color="auto"/>
                <w:left w:val="none" w:sz="0" w:space="0" w:color="auto"/>
                <w:bottom w:val="none" w:sz="0" w:space="0" w:color="auto"/>
                <w:right w:val="none" w:sz="0" w:space="0" w:color="auto"/>
              </w:divBdr>
              <w:divsChild>
                <w:div w:id="1832716659">
                  <w:marLeft w:val="0"/>
                  <w:marRight w:val="0"/>
                  <w:marTop w:val="0"/>
                  <w:marBottom w:val="0"/>
                  <w:divBdr>
                    <w:top w:val="none" w:sz="0" w:space="0" w:color="auto"/>
                    <w:left w:val="none" w:sz="0" w:space="0" w:color="auto"/>
                    <w:bottom w:val="none" w:sz="0" w:space="0" w:color="auto"/>
                    <w:right w:val="none" w:sz="0" w:space="0" w:color="auto"/>
                  </w:divBdr>
                  <w:divsChild>
                    <w:div w:id="462961347">
                      <w:marLeft w:val="0"/>
                      <w:marRight w:val="0"/>
                      <w:marTop w:val="0"/>
                      <w:marBottom w:val="0"/>
                      <w:divBdr>
                        <w:top w:val="none" w:sz="0" w:space="0" w:color="auto"/>
                        <w:left w:val="none" w:sz="0" w:space="0" w:color="auto"/>
                        <w:bottom w:val="none" w:sz="0" w:space="0" w:color="auto"/>
                        <w:right w:val="none" w:sz="0" w:space="0" w:color="auto"/>
                      </w:divBdr>
                      <w:divsChild>
                        <w:div w:id="880242926">
                          <w:marLeft w:val="0"/>
                          <w:marRight w:val="0"/>
                          <w:marTop w:val="0"/>
                          <w:marBottom w:val="0"/>
                          <w:divBdr>
                            <w:top w:val="none" w:sz="0" w:space="0" w:color="auto"/>
                            <w:left w:val="none" w:sz="0" w:space="0" w:color="auto"/>
                            <w:bottom w:val="none" w:sz="0" w:space="0" w:color="auto"/>
                            <w:right w:val="none" w:sz="0" w:space="0" w:color="auto"/>
                          </w:divBdr>
                          <w:divsChild>
                            <w:div w:id="447743143">
                              <w:marLeft w:val="0"/>
                              <w:marRight w:val="0"/>
                              <w:marTop w:val="0"/>
                              <w:marBottom w:val="0"/>
                              <w:divBdr>
                                <w:top w:val="none" w:sz="0" w:space="0" w:color="auto"/>
                                <w:left w:val="none" w:sz="0" w:space="0" w:color="auto"/>
                                <w:bottom w:val="none" w:sz="0" w:space="0" w:color="auto"/>
                                <w:right w:val="none" w:sz="0" w:space="0" w:color="auto"/>
                              </w:divBdr>
                              <w:divsChild>
                                <w:div w:id="41365575">
                                  <w:marLeft w:val="0"/>
                                  <w:marRight w:val="0"/>
                                  <w:marTop w:val="0"/>
                                  <w:marBottom w:val="0"/>
                                  <w:divBdr>
                                    <w:top w:val="none" w:sz="0" w:space="0" w:color="auto"/>
                                    <w:left w:val="none" w:sz="0" w:space="0" w:color="auto"/>
                                    <w:bottom w:val="none" w:sz="0" w:space="0" w:color="auto"/>
                                    <w:right w:val="none" w:sz="0" w:space="0" w:color="auto"/>
                                  </w:divBdr>
                                  <w:divsChild>
                                    <w:div w:id="1742829750">
                                      <w:marLeft w:val="0"/>
                                      <w:marRight w:val="0"/>
                                      <w:marTop w:val="0"/>
                                      <w:marBottom w:val="0"/>
                                      <w:divBdr>
                                        <w:top w:val="none" w:sz="0" w:space="0" w:color="auto"/>
                                        <w:left w:val="none" w:sz="0" w:space="0" w:color="auto"/>
                                        <w:bottom w:val="none" w:sz="0" w:space="0" w:color="auto"/>
                                        <w:right w:val="none" w:sz="0" w:space="0" w:color="auto"/>
                                      </w:divBdr>
                                    </w:div>
                                  </w:divsChild>
                                </w:div>
                                <w:div w:id="72431087">
                                  <w:marLeft w:val="0"/>
                                  <w:marRight w:val="0"/>
                                  <w:marTop w:val="0"/>
                                  <w:marBottom w:val="0"/>
                                  <w:divBdr>
                                    <w:top w:val="none" w:sz="0" w:space="0" w:color="auto"/>
                                    <w:left w:val="none" w:sz="0" w:space="0" w:color="auto"/>
                                    <w:bottom w:val="none" w:sz="0" w:space="0" w:color="auto"/>
                                    <w:right w:val="none" w:sz="0" w:space="0" w:color="auto"/>
                                  </w:divBdr>
                                </w:div>
                                <w:div w:id="324087033">
                                  <w:marLeft w:val="0"/>
                                  <w:marRight w:val="0"/>
                                  <w:marTop w:val="0"/>
                                  <w:marBottom w:val="0"/>
                                  <w:divBdr>
                                    <w:top w:val="none" w:sz="0" w:space="0" w:color="auto"/>
                                    <w:left w:val="none" w:sz="0" w:space="0" w:color="auto"/>
                                    <w:bottom w:val="none" w:sz="0" w:space="0" w:color="auto"/>
                                    <w:right w:val="none" w:sz="0" w:space="0" w:color="auto"/>
                                  </w:divBdr>
                                </w:div>
                                <w:div w:id="863320902">
                                  <w:marLeft w:val="0"/>
                                  <w:marRight w:val="0"/>
                                  <w:marTop w:val="0"/>
                                  <w:marBottom w:val="0"/>
                                  <w:divBdr>
                                    <w:top w:val="none" w:sz="0" w:space="0" w:color="auto"/>
                                    <w:left w:val="none" w:sz="0" w:space="0" w:color="auto"/>
                                    <w:bottom w:val="none" w:sz="0" w:space="0" w:color="auto"/>
                                    <w:right w:val="none" w:sz="0" w:space="0" w:color="auto"/>
                                  </w:divBdr>
                                </w:div>
                              </w:divsChild>
                            </w:div>
                            <w:div w:id="527450313">
                              <w:marLeft w:val="0"/>
                              <w:marRight w:val="0"/>
                              <w:marTop w:val="0"/>
                              <w:marBottom w:val="0"/>
                              <w:divBdr>
                                <w:top w:val="none" w:sz="0" w:space="0" w:color="auto"/>
                                <w:left w:val="none" w:sz="0" w:space="0" w:color="auto"/>
                                <w:bottom w:val="none" w:sz="0" w:space="0" w:color="auto"/>
                                <w:right w:val="none" w:sz="0" w:space="0" w:color="auto"/>
                              </w:divBdr>
                              <w:divsChild>
                                <w:div w:id="188422421">
                                  <w:marLeft w:val="0"/>
                                  <w:marRight w:val="0"/>
                                  <w:marTop w:val="0"/>
                                  <w:marBottom w:val="0"/>
                                  <w:divBdr>
                                    <w:top w:val="none" w:sz="0" w:space="0" w:color="auto"/>
                                    <w:left w:val="none" w:sz="0" w:space="0" w:color="auto"/>
                                    <w:bottom w:val="none" w:sz="0" w:space="0" w:color="auto"/>
                                    <w:right w:val="none" w:sz="0" w:space="0" w:color="auto"/>
                                  </w:divBdr>
                                </w:div>
                                <w:div w:id="252859702">
                                  <w:marLeft w:val="0"/>
                                  <w:marRight w:val="0"/>
                                  <w:marTop w:val="0"/>
                                  <w:marBottom w:val="0"/>
                                  <w:divBdr>
                                    <w:top w:val="none" w:sz="0" w:space="0" w:color="auto"/>
                                    <w:left w:val="none" w:sz="0" w:space="0" w:color="auto"/>
                                    <w:bottom w:val="none" w:sz="0" w:space="0" w:color="auto"/>
                                    <w:right w:val="none" w:sz="0" w:space="0" w:color="auto"/>
                                  </w:divBdr>
                                  <w:divsChild>
                                    <w:div w:id="1223372807">
                                      <w:marLeft w:val="0"/>
                                      <w:marRight w:val="0"/>
                                      <w:marTop w:val="0"/>
                                      <w:marBottom w:val="0"/>
                                      <w:divBdr>
                                        <w:top w:val="none" w:sz="0" w:space="0" w:color="auto"/>
                                        <w:left w:val="none" w:sz="0" w:space="0" w:color="auto"/>
                                        <w:bottom w:val="none" w:sz="0" w:space="0" w:color="auto"/>
                                        <w:right w:val="none" w:sz="0" w:space="0" w:color="auto"/>
                                      </w:divBdr>
                                    </w:div>
                                  </w:divsChild>
                                </w:div>
                                <w:div w:id="1818036852">
                                  <w:marLeft w:val="0"/>
                                  <w:marRight w:val="0"/>
                                  <w:marTop w:val="0"/>
                                  <w:marBottom w:val="0"/>
                                  <w:divBdr>
                                    <w:top w:val="none" w:sz="0" w:space="0" w:color="auto"/>
                                    <w:left w:val="none" w:sz="0" w:space="0" w:color="auto"/>
                                    <w:bottom w:val="none" w:sz="0" w:space="0" w:color="auto"/>
                                    <w:right w:val="none" w:sz="0" w:space="0" w:color="auto"/>
                                  </w:divBdr>
                                </w:div>
                              </w:divsChild>
                            </w:div>
                            <w:div w:id="1356468826">
                              <w:marLeft w:val="0"/>
                              <w:marRight w:val="0"/>
                              <w:marTop w:val="0"/>
                              <w:marBottom w:val="0"/>
                              <w:divBdr>
                                <w:top w:val="none" w:sz="0" w:space="0" w:color="auto"/>
                                <w:left w:val="none" w:sz="0" w:space="0" w:color="auto"/>
                                <w:bottom w:val="none" w:sz="0" w:space="0" w:color="auto"/>
                                <w:right w:val="none" w:sz="0" w:space="0" w:color="auto"/>
                              </w:divBdr>
                              <w:divsChild>
                                <w:div w:id="299308675">
                                  <w:marLeft w:val="0"/>
                                  <w:marRight w:val="0"/>
                                  <w:marTop w:val="0"/>
                                  <w:marBottom w:val="0"/>
                                  <w:divBdr>
                                    <w:top w:val="none" w:sz="0" w:space="0" w:color="auto"/>
                                    <w:left w:val="none" w:sz="0" w:space="0" w:color="auto"/>
                                    <w:bottom w:val="none" w:sz="0" w:space="0" w:color="auto"/>
                                    <w:right w:val="none" w:sz="0" w:space="0" w:color="auto"/>
                                  </w:divBdr>
                                </w:div>
                                <w:div w:id="543105208">
                                  <w:marLeft w:val="0"/>
                                  <w:marRight w:val="0"/>
                                  <w:marTop w:val="0"/>
                                  <w:marBottom w:val="0"/>
                                  <w:divBdr>
                                    <w:top w:val="none" w:sz="0" w:space="0" w:color="auto"/>
                                    <w:left w:val="none" w:sz="0" w:space="0" w:color="auto"/>
                                    <w:bottom w:val="none" w:sz="0" w:space="0" w:color="auto"/>
                                    <w:right w:val="none" w:sz="0" w:space="0" w:color="auto"/>
                                  </w:divBdr>
                                  <w:divsChild>
                                    <w:div w:id="1177312210">
                                      <w:marLeft w:val="0"/>
                                      <w:marRight w:val="0"/>
                                      <w:marTop w:val="0"/>
                                      <w:marBottom w:val="0"/>
                                      <w:divBdr>
                                        <w:top w:val="none" w:sz="0" w:space="0" w:color="auto"/>
                                        <w:left w:val="none" w:sz="0" w:space="0" w:color="auto"/>
                                        <w:bottom w:val="none" w:sz="0" w:space="0" w:color="auto"/>
                                        <w:right w:val="none" w:sz="0" w:space="0" w:color="auto"/>
                                      </w:divBdr>
                                    </w:div>
                                  </w:divsChild>
                                </w:div>
                                <w:div w:id="675158884">
                                  <w:marLeft w:val="0"/>
                                  <w:marRight w:val="0"/>
                                  <w:marTop w:val="0"/>
                                  <w:marBottom w:val="0"/>
                                  <w:divBdr>
                                    <w:top w:val="none" w:sz="0" w:space="0" w:color="auto"/>
                                    <w:left w:val="none" w:sz="0" w:space="0" w:color="auto"/>
                                    <w:bottom w:val="none" w:sz="0" w:space="0" w:color="auto"/>
                                    <w:right w:val="none" w:sz="0" w:space="0" w:color="auto"/>
                                  </w:divBdr>
                                </w:div>
                                <w:div w:id="1089885322">
                                  <w:marLeft w:val="0"/>
                                  <w:marRight w:val="0"/>
                                  <w:marTop w:val="0"/>
                                  <w:marBottom w:val="0"/>
                                  <w:divBdr>
                                    <w:top w:val="none" w:sz="0" w:space="0" w:color="auto"/>
                                    <w:left w:val="none" w:sz="0" w:space="0" w:color="auto"/>
                                    <w:bottom w:val="none" w:sz="0" w:space="0" w:color="auto"/>
                                    <w:right w:val="none" w:sz="0" w:space="0" w:color="auto"/>
                                  </w:divBdr>
                                </w:div>
                                <w:div w:id="1210068073">
                                  <w:marLeft w:val="0"/>
                                  <w:marRight w:val="0"/>
                                  <w:marTop w:val="0"/>
                                  <w:marBottom w:val="0"/>
                                  <w:divBdr>
                                    <w:top w:val="none" w:sz="0" w:space="0" w:color="auto"/>
                                    <w:left w:val="none" w:sz="0" w:space="0" w:color="auto"/>
                                    <w:bottom w:val="none" w:sz="0" w:space="0" w:color="auto"/>
                                    <w:right w:val="none" w:sz="0" w:space="0" w:color="auto"/>
                                  </w:divBdr>
                                </w:div>
                                <w:div w:id="1549952552">
                                  <w:marLeft w:val="0"/>
                                  <w:marRight w:val="0"/>
                                  <w:marTop w:val="0"/>
                                  <w:marBottom w:val="0"/>
                                  <w:divBdr>
                                    <w:top w:val="none" w:sz="0" w:space="0" w:color="auto"/>
                                    <w:left w:val="none" w:sz="0" w:space="0" w:color="auto"/>
                                    <w:bottom w:val="none" w:sz="0" w:space="0" w:color="auto"/>
                                    <w:right w:val="none" w:sz="0" w:space="0" w:color="auto"/>
                                  </w:divBdr>
                                </w:div>
                              </w:divsChild>
                            </w:div>
                            <w:div w:id="1413088568">
                              <w:marLeft w:val="0"/>
                              <w:marRight w:val="0"/>
                              <w:marTop w:val="0"/>
                              <w:marBottom w:val="0"/>
                              <w:divBdr>
                                <w:top w:val="none" w:sz="0" w:space="0" w:color="auto"/>
                                <w:left w:val="none" w:sz="0" w:space="0" w:color="auto"/>
                                <w:bottom w:val="none" w:sz="0" w:space="0" w:color="auto"/>
                                <w:right w:val="none" w:sz="0" w:space="0" w:color="auto"/>
                              </w:divBdr>
                              <w:divsChild>
                                <w:div w:id="409011044">
                                  <w:marLeft w:val="0"/>
                                  <w:marRight w:val="0"/>
                                  <w:marTop w:val="0"/>
                                  <w:marBottom w:val="0"/>
                                  <w:divBdr>
                                    <w:top w:val="none" w:sz="0" w:space="0" w:color="auto"/>
                                    <w:left w:val="none" w:sz="0" w:space="0" w:color="auto"/>
                                    <w:bottom w:val="none" w:sz="0" w:space="0" w:color="auto"/>
                                    <w:right w:val="none" w:sz="0" w:space="0" w:color="auto"/>
                                  </w:divBdr>
                                </w:div>
                                <w:div w:id="567226714">
                                  <w:marLeft w:val="0"/>
                                  <w:marRight w:val="0"/>
                                  <w:marTop w:val="0"/>
                                  <w:marBottom w:val="0"/>
                                  <w:divBdr>
                                    <w:top w:val="none" w:sz="0" w:space="0" w:color="auto"/>
                                    <w:left w:val="none" w:sz="0" w:space="0" w:color="auto"/>
                                    <w:bottom w:val="none" w:sz="0" w:space="0" w:color="auto"/>
                                    <w:right w:val="none" w:sz="0" w:space="0" w:color="auto"/>
                                  </w:divBdr>
                                </w:div>
                                <w:div w:id="643236219">
                                  <w:marLeft w:val="0"/>
                                  <w:marRight w:val="0"/>
                                  <w:marTop w:val="0"/>
                                  <w:marBottom w:val="0"/>
                                  <w:divBdr>
                                    <w:top w:val="none" w:sz="0" w:space="0" w:color="auto"/>
                                    <w:left w:val="none" w:sz="0" w:space="0" w:color="auto"/>
                                    <w:bottom w:val="none" w:sz="0" w:space="0" w:color="auto"/>
                                    <w:right w:val="none" w:sz="0" w:space="0" w:color="auto"/>
                                  </w:divBdr>
                                </w:div>
                                <w:div w:id="1591158485">
                                  <w:marLeft w:val="0"/>
                                  <w:marRight w:val="0"/>
                                  <w:marTop w:val="0"/>
                                  <w:marBottom w:val="0"/>
                                  <w:divBdr>
                                    <w:top w:val="none" w:sz="0" w:space="0" w:color="auto"/>
                                    <w:left w:val="none" w:sz="0" w:space="0" w:color="auto"/>
                                    <w:bottom w:val="none" w:sz="0" w:space="0" w:color="auto"/>
                                    <w:right w:val="none" w:sz="0" w:space="0" w:color="auto"/>
                                  </w:divBdr>
                                </w:div>
                                <w:div w:id="1605918557">
                                  <w:marLeft w:val="0"/>
                                  <w:marRight w:val="0"/>
                                  <w:marTop w:val="0"/>
                                  <w:marBottom w:val="0"/>
                                  <w:divBdr>
                                    <w:top w:val="none" w:sz="0" w:space="0" w:color="auto"/>
                                    <w:left w:val="none" w:sz="0" w:space="0" w:color="auto"/>
                                    <w:bottom w:val="none" w:sz="0" w:space="0" w:color="auto"/>
                                    <w:right w:val="none" w:sz="0" w:space="0" w:color="auto"/>
                                  </w:divBdr>
                                </w:div>
                              </w:divsChild>
                            </w:div>
                            <w:div w:id="1415317728">
                              <w:marLeft w:val="0"/>
                              <w:marRight w:val="0"/>
                              <w:marTop w:val="0"/>
                              <w:marBottom w:val="0"/>
                              <w:divBdr>
                                <w:top w:val="none" w:sz="0" w:space="0" w:color="auto"/>
                                <w:left w:val="none" w:sz="0" w:space="0" w:color="auto"/>
                                <w:bottom w:val="none" w:sz="0" w:space="0" w:color="auto"/>
                                <w:right w:val="none" w:sz="0" w:space="0" w:color="auto"/>
                              </w:divBdr>
                            </w:div>
                            <w:div w:id="1687438752">
                              <w:marLeft w:val="0"/>
                              <w:marRight w:val="0"/>
                              <w:marTop w:val="0"/>
                              <w:marBottom w:val="0"/>
                              <w:divBdr>
                                <w:top w:val="none" w:sz="0" w:space="0" w:color="auto"/>
                                <w:left w:val="none" w:sz="0" w:space="0" w:color="auto"/>
                                <w:bottom w:val="none" w:sz="0" w:space="0" w:color="auto"/>
                                <w:right w:val="none" w:sz="0" w:space="0" w:color="auto"/>
                              </w:divBdr>
                              <w:divsChild>
                                <w:div w:id="758790130">
                                  <w:marLeft w:val="0"/>
                                  <w:marRight w:val="0"/>
                                  <w:marTop w:val="0"/>
                                  <w:marBottom w:val="0"/>
                                  <w:divBdr>
                                    <w:top w:val="none" w:sz="0" w:space="0" w:color="auto"/>
                                    <w:left w:val="none" w:sz="0" w:space="0" w:color="auto"/>
                                    <w:bottom w:val="none" w:sz="0" w:space="0" w:color="auto"/>
                                    <w:right w:val="none" w:sz="0" w:space="0" w:color="auto"/>
                                  </w:divBdr>
                                </w:div>
                              </w:divsChild>
                            </w:div>
                            <w:div w:id="1764260689">
                              <w:marLeft w:val="0"/>
                              <w:marRight w:val="0"/>
                              <w:marTop w:val="0"/>
                              <w:marBottom w:val="0"/>
                              <w:divBdr>
                                <w:top w:val="none" w:sz="0" w:space="0" w:color="auto"/>
                                <w:left w:val="none" w:sz="0" w:space="0" w:color="auto"/>
                                <w:bottom w:val="none" w:sz="0" w:space="0" w:color="auto"/>
                                <w:right w:val="none" w:sz="0" w:space="0" w:color="auto"/>
                              </w:divBdr>
                            </w:div>
                            <w:div w:id="1936815111">
                              <w:marLeft w:val="0"/>
                              <w:marRight w:val="0"/>
                              <w:marTop w:val="0"/>
                              <w:marBottom w:val="0"/>
                              <w:divBdr>
                                <w:top w:val="none" w:sz="0" w:space="0" w:color="auto"/>
                                <w:left w:val="none" w:sz="0" w:space="0" w:color="auto"/>
                                <w:bottom w:val="none" w:sz="0" w:space="0" w:color="auto"/>
                                <w:right w:val="none" w:sz="0" w:space="0" w:color="auto"/>
                              </w:divBdr>
                            </w:div>
                            <w:div w:id="1939632743">
                              <w:marLeft w:val="0"/>
                              <w:marRight w:val="0"/>
                              <w:marTop w:val="0"/>
                              <w:marBottom w:val="0"/>
                              <w:divBdr>
                                <w:top w:val="none" w:sz="0" w:space="0" w:color="auto"/>
                                <w:left w:val="none" w:sz="0" w:space="0" w:color="auto"/>
                                <w:bottom w:val="none" w:sz="0" w:space="0" w:color="auto"/>
                                <w:right w:val="none" w:sz="0" w:space="0" w:color="auto"/>
                              </w:divBdr>
                              <w:divsChild>
                                <w:div w:id="508176458">
                                  <w:marLeft w:val="0"/>
                                  <w:marRight w:val="0"/>
                                  <w:marTop w:val="0"/>
                                  <w:marBottom w:val="0"/>
                                  <w:divBdr>
                                    <w:top w:val="none" w:sz="0" w:space="0" w:color="auto"/>
                                    <w:left w:val="none" w:sz="0" w:space="0" w:color="auto"/>
                                    <w:bottom w:val="none" w:sz="0" w:space="0" w:color="auto"/>
                                    <w:right w:val="none" w:sz="0" w:space="0" w:color="auto"/>
                                  </w:divBdr>
                                </w:div>
                                <w:div w:id="676075601">
                                  <w:marLeft w:val="0"/>
                                  <w:marRight w:val="0"/>
                                  <w:marTop w:val="0"/>
                                  <w:marBottom w:val="0"/>
                                  <w:divBdr>
                                    <w:top w:val="none" w:sz="0" w:space="0" w:color="auto"/>
                                    <w:left w:val="none" w:sz="0" w:space="0" w:color="auto"/>
                                    <w:bottom w:val="none" w:sz="0" w:space="0" w:color="auto"/>
                                    <w:right w:val="none" w:sz="0" w:space="0" w:color="auto"/>
                                  </w:divBdr>
                                  <w:divsChild>
                                    <w:div w:id="1443645786">
                                      <w:marLeft w:val="0"/>
                                      <w:marRight w:val="0"/>
                                      <w:marTop w:val="0"/>
                                      <w:marBottom w:val="0"/>
                                      <w:divBdr>
                                        <w:top w:val="none" w:sz="0" w:space="0" w:color="auto"/>
                                        <w:left w:val="none" w:sz="0" w:space="0" w:color="auto"/>
                                        <w:bottom w:val="none" w:sz="0" w:space="0" w:color="auto"/>
                                        <w:right w:val="none" w:sz="0" w:space="0" w:color="auto"/>
                                      </w:divBdr>
                                    </w:div>
                                  </w:divsChild>
                                </w:div>
                                <w:div w:id="1036006632">
                                  <w:marLeft w:val="0"/>
                                  <w:marRight w:val="0"/>
                                  <w:marTop w:val="0"/>
                                  <w:marBottom w:val="0"/>
                                  <w:divBdr>
                                    <w:top w:val="none" w:sz="0" w:space="0" w:color="auto"/>
                                    <w:left w:val="none" w:sz="0" w:space="0" w:color="auto"/>
                                    <w:bottom w:val="none" w:sz="0" w:space="0" w:color="auto"/>
                                    <w:right w:val="none" w:sz="0" w:space="0" w:color="auto"/>
                                  </w:divBdr>
                                  <w:divsChild>
                                    <w:div w:id="1023870110">
                                      <w:marLeft w:val="0"/>
                                      <w:marRight w:val="0"/>
                                      <w:marTop w:val="0"/>
                                      <w:marBottom w:val="0"/>
                                      <w:divBdr>
                                        <w:top w:val="none" w:sz="0" w:space="0" w:color="auto"/>
                                        <w:left w:val="none" w:sz="0" w:space="0" w:color="auto"/>
                                        <w:bottom w:val="none" w:sz="0" w:space="0" w:color="auto"/>
                                        <w:right w:val="none" w:sz="0" w:space="0" w:color="auto"/>
                                      </w:divBdr>
                                    </w:div>
                                  </w:divsChild>
                                </w:div>
                                <w:div w:id="1238830197">
                                  <w:marLeft w:val="0"/>
                                  <w:marRight w:val="0"/>
                                  <w:marTop w:val="0"/>
                                  <w:marBottom w:val="0"/>
                                  <w:divBdr>
                                    <w:top w:val="none" w:sz="0" w:space="0" w:color="auto"/>
                                    <w:left w:val="none" w:sz="0" w:space="0" w:color="auto"/>
                                    <w:bottom w:val="none" w:sz="0" w:space="0" w:color="auto"/>
                                    <w:right w:val="none" w:sz="0" w:space="0" w:color="auto"/>
                                  </w:divBdr>
                                </w:div>
                                <w:div w:id="1267271035">
                                  <w:marLeft w:val="0"/>
                                  <w:marRight w:val="0"/>
                                  <w:marTop w:val="0"/>
                                  <w:marBottom w:val="0"/>
                                  <w:divBdr>
                                    <w:top w:val="none" w:sz="0" w:space="0" w:color="auto"/>
                                    <w:left w:val="none" w:sz="0" w:space="0" w:color="auto"/>
                                    <w:bottom w:val="none" w:sz="0" w:space="0" w:color="auto"/>
                                    <w:right w:val="none" w:sz="0" w:space="0" w:color="auto"/>
                                  </w:divBdr>
                                </w:div>
                                <w:div w:id="1422411433">
                                  <w:marLeft w:val="0"/>
                                  <w:marRight w:val="0"/>
                                  <w:marTop w:val="0"/>
                                  <w:marBottom w:val="0"/>
                                  <w:divBdr>
                                    <w:top w:val="none" w:sz="0" w:space="0" w:color="auto"/>
                                    <w:left w:val="none" w:sz="0" w:space="0" w:color="auto"/>
                                    <w:bottom w:val="none" w:sz="0" w:space="0" w:color="auto"/>
                                    <w:right w:val="none" w:sz="0" w:space="0" w:color="auto"/>
                                  </w:divBdr>
                                  <w:divsChild>
                                    <w:div w:id="754546251">
                                      <w:marLeft w:val="0"/>
                                      <w:marRight w:val="0"/>
                                      <w:marTop w:val="0"/>
                                      <w:marBottom w:val="0"/>
                                      <w:divBdr>
                                        <w:top w:val="none" w:sz="0" w:space="0" w:color="auto"/>
                                        <w:left w:val="none" w:sz="0" w:space="0" w:color="auto"/>
                                        <w:bottom w:val="none" w:sz="0" w:space="0" w:color="auto"/>
                                        <w:right w:val="none" w:sz="0" w:space="0" w:color="auto"/>
                                      </w:divBdr>
                                    </w:div>
                                  </w:divsChild>
                                </w:div>
                                <w:div w:id="1438021133">
                                  <w:marLeft w:val="0"/>
                                  <w:marRight w:val="0"/>
                                  <w:marTop w:val="0"/>
                                  <w:marBottom w:val="0"/>
                                  <w:divBdr>
                                    <w:top w:val="none" w:sz="0" w:space="0" w:color="auto"/>
                                    <w:left w:val="none" w:sz="0" w:space="0" w:color="auto"/>
                                    <w:bottom w:val="none" w:sz="0" w:space="0" w:color="auto"/>
                                    <w:right w:val="none" w:sz="0" w:space="0" w:color="auto"/>
                                  </w:divBdr>
                                </w:div>
                                <w:div w:id="1824857867">
                                  <w:marLeft w:val="0"/>
                                  <w:marRight w:val="0"/>
                                  <w:marTop w:val="0"/>
                                  <w:marBottom w:val="0"/>
                                  <w:divBdr>
                                    <w:top w:val="none" w:sz="0" w:space="0" w:color="auto"/>
                                    <w:left w:val="none" w:sz="0" w:space="0" w:color="auto"/>
                                    <w:bottom w:val="none" w:sz="0" w:space="0" w:color="auto"/>
                                    <w:right w:val="none" w:sz="0" w:space="0" w:color="auto"/>
                                  </w:divBdr>
                                </w:div>
                                <w:div w:id="1910115967">
                                  <w:marLeft w:val="0"/>
                                  <w:marRight w:val="0"/>
                                  <w:marTop w:val="0"/>
                                  <w:marBottom w:val="0"/>
                                  <w:divBdr>
                                    <w:top w:val="none" w:sz="0" w:space="0" w:color="auto"/>
                                    <w:left w:val="none" w:sz="0" w:space="0" w:color="auto"/>
                                    <w:bottom w:val="none" w:sz="0" w:space="0" w:color="auto"/>
                                    <w:right w:val="none" w:sz="0" w:space="0" w:color="auto"/>
                                  </w:divBdr>
                                </w:div>
                                <w:div w:id="2125419384">
                                  <w:marLeft w:val="0"/>
                                  <w:marRight w:val="0"/>
                                  <w:marTop w:val="0"/>
                                  <w:marBottom w:val="0"/>
                                  <w:divBdr>
                                    <w:top w:val="none" w:sz="0" w:space="0" w:color="auto"/>
                                    <w:left w:val="none" w:sz="0" w:space="0" w:color="auto"/>
                                    <w:bottom w:val="none" w:sz="0" w:space="0" w:color="auto"/>
                                    <w:right w:val="none" w:sz="0" w:space="0" w:color="auto"/>
                                  </w:divBdr>
                                  <w:divsChild>
                                    <w:div w:id="201313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107678">
                              <w:marLeft w:val="0"/>
                              <w:marRight w:val="0"/>
                              <w:marTop w:val="0"/>
                              <w:marBottom w:val="0"/>
                              <w:divBdr>
                                <w:top w:val="none" w:sz="0" w:space="0" w:color="auto"/>
                                <w:left w:val="none" w:sz="0" w:space="0" w:color="auto"/>
                                <w:bottom w:val="none" w:sz="0" w:space="0" w:color="auto"/>
                                <w:right w:val="none" w:sz="0" w:space="0" w:color="auto"/>
                              </w:divBdr>
                              <w:divsChild>
                                <w:div w:id="167915571">
                                  <w:marLeft w:val="0"/>
                                  <w:marRight w:val="0"/>
                                  <w:marTop w:val="0"/>
                                  <w:marBottom w:val="0"/>
                                  <w:divBdr>
                                    <w:top w:val="none" w:sz="0" w:space="0" w:color="auto"/>
                                    <w:left w:val="none" w:sz="0" w:space="0" w:color="auto"/>
                                    <w:bottom w:val="none" w:sz="0" w:space="0" w:color="auto"/>
                                    <w:right w:val="none" w:sz="0" w:space="0" w:color="auto"/>
                                  </w:divBdr>
                                  <w:divsChild>
                                    <w:div w:id="1564830471">
                                      <w:marLeft w:val="0"/>
                                      <w:marRight w:val="0"/>
                                      <w:marTop w:val="0"/>
                                      <w:marBottom w:val="0"/>
                                      <w:divBdr>
                                        <w:top w:val="none" w:sz="0" w:space="0" w:color="auto"/>
                                        <w:left w:val="none" w:sz="0" w:space="0" w:color="auto"/>
                                        <w:bottom w:val="none" w:sz="0" w:space="0" w:color="auto"/>
                                        <w:right w:val="none" w:sz="0" w:space="0" w:color="auto"/>
                                      </w:divBdr>
                                    </w:div>
                                  </w:divsChild>
                                </w:div>
                                <w:div w:id="1169294927">
                                  <w:marLeft w:val="0"/>
                                  <w:marRight w:val="0"/>
                                  <w:marTop w:val="0"/>
                                  <w:marBottom w:val="0"/>
                                  <w:divBdr>
                                    <w:top w:val="none" w:sz="0" w:space="0" w:color="auto"/>
                                    <w:left w:val="none" w:sz="0" w:space="0" w:color="auto"/>
                                    <w:bottom w:val="none" w:sz="0" w:space="0" w:color="auto"/>
                                    <w:right w:val="none" w:sz="0" w:space="0" w:color="auto"/>
                                  </w:divBdr>
                                  <w:divsChild>
                                    <w:div w:id="1032875811">
                                      <w:marLeft w:val="0"/>
                                      <w:marRight w:val="0"/>
                                      <w:marTop w:val="0"/>
                                      <w:marBottom w:val="0"/>
                                      <w:divBdr>
                                        <w:top w:val="none" w:sz="0" w:space="0" w:color="auto"/>
                                        <w:left w:val="none" w:sz="0" w:space="0" w:color="auto"/>
                                        <w:bottom w:val="none" w:sz="0" w:space="0" w:color="auto"/>
                                        <w:right w:val="none" w:sz="0" w:space="0" w:color="auto"/>
                                      </w:divBdr>
                                    </w:div>
                                  </w:divsChild>
                                </w:div>
                                <w:div w:id="1272857336">
                                  <w:marLeft w:val="0"/>
                                  <w:marRight w:val="0"/>
                                  <w:marTop w:val="0"/>
                                  <w:marBottom w:val="0"/>
                                  <w:divBdr>
                                    <w:top w:val="none" w:sz="0" w:space="0" w:color="auto"/>
                                    <w:left w:val="none" w:sz="0" w:space="0" w:color="auto"/>
                                    <w:bottom w:val="none" w:sz="0" w:space="0" w:color="auto"/>
                                    <w:right w:val="none" w:sz="0" w:space="0" w:color="auto"/>
                                  </w:divBdr>
                                </w:div>
                                <w:div w:id="1554653989">
                                  <w:marLeft w:val="0"/>
                                  <w:marRight w:val="0"/>
                                  <w:marTop w:val="0"/>
                                  <w:marBottom w:val="0"/>
                                  <w:divBdr>
                                    <w:top w:val="none" w:sz="0" w:space="0" w:color="auto"/>
                                    <w:left w:val="none" w:sz="0" w:space="0" w:color="auto"/>
                                    <w:bottom w:val="none" w:sz="0" w:space="0" w:color="auto"/>
                                    <w:right w:val="none" w:sz="0" w:space="0" w:color="auto"/>
                                  </w:divBdr>
                                  <w:divsChild>
                                    <w:div w:id="1199392682">
                                      <w:marLeft w:val="0"/>
                                      <w:marRight w:val="0"/>
                                      <w:marTop w:val="0"/>
                                      <w:marBottom w:val="0"/>
                                      <w:divBdr>
                                        <w:top w:val="none" w:sz="0" w:space="0" w:color="auto"/>
                                        <w:left w:val="none" w:sz="0" w:space="0" w:color="auto"/>
                                        <w:bottom w:val="none" w:sz="0" w:space="0" w:color="auto"/>
                                        <w:right w:val="none" w:sz="0" w:space="0" w:color="auto"/>
                                      </w:divBdr>
                                    </w:div>
                                  </w:divsChild>
                                </w:div>
                                <w:div w:id="202154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331355">
                          <w:marLeft w:val="0"/>
                          <w:marRight w:val="0"/>
                          <w:marTop w:val="0"/>
                          <w:marBottom w:val="0"/>
                          <w:divBdr>
                            <w:top w:val="none" w:sz="0" w:space="0" w:color="auto"/>
                            <w:left w:val="none" w:sz="0" w:space="0" w:color="auto"/>
                            <w:bottom w:val="none" w:sz="0" w:space="0" w:color="auto"/>
                            <w:right w:val="none" w:sz="0" w:space="0" w:color="auto"/>
                          </w:divBdr>
                          <w:divsChild>
                            <w:div w:id="58720676">
                              <w:marLeft w:val="0"/>
                              <w:marRight w:val="0"/>
                              <w:marTop w:val="0"/>
                              <w:marBottom w:val="0"/>
                              <w:divBdr>
                                <w:top w:val="none" w:sz="0" w:space="0" w:color="auto"/>
                                <w:left w:val="none" w:sz="0" w:space="0" w:color="auto"/>
                                <w:bottom w:val="none" w:sz="0" w:space="0" w:color="auto"/>
                                <w:right w:val="none" w:sz="0" w:space="0" w:color="auto"/>
                              </w:divBdr>
                              <w:divsChild>
                                <w:div w:id="305864986">
                                  <w:marLeft w:val="0"/>
                                  <w:marRight w:val="0"/>
                                  <w:marTop w:val="0"/>
                                  <w:marBottom w:val="0"/>
                                  <w:divBdr>
                                    <w:top w:val="none" w:sz="0" w:space="0" w:color="auto"/>
                                    <w:left w:val="none" w:sz="0" w:space="0" w:color="auto"/>
                                    <w:bottom w:val="none" w:sz="0" w:space="0" w:color="auto"/>
                                    <w:right w:val="none" w:sz="0" w:space="0" w:color="auto"/>
                                  </w:divBdr>
                                </w:div>
                              </w:divsChild>
                            </w:div>
                            <w:div w:id="94789168">
                              <w:marLeft w:val="0"/>
                              <w:marRight w:val="0"/>
                              <w:marTop w:val="0"/>
                              <w:marBottom w:val="0"/>
                              <w:divBdr>
                                <w:top w:val="none" w:sz="0" w:space="0" w:color="auto"/>
                                <w:left w:val="none" w:sz="0" w:space="0" w:color="auto"/>
                                <w:bottom w:val="none" w:sz="0" w:space="0" w:color="auto"/>
                                <w:right w:val="none" w:sz="0" w:space="0" w:color="auto"/>
                              </w:divBdr>
                            </w:div>
                            <w:div w:id="105660821">
                              <w:marLeft w:val="0"/>
                              <w:marRight w:val="0"/>
                              <w:marTop w:val="0"/>
                              <w:marBottom w:val="0"/>
                              <w:divBdr>
                                <w:top w:val="none" w:sz="0" w:space="0" w:color="auto"/>
                                <w:left w:val="none" w:sz="0" w:space="0" w:color="auto"/>
                                <w:bottom w:val="none" w:sz="0" w:space="0" w:color="auto"/>
                                <w:right w:val="none" w:sz="0" w:space="0" w:color="auto"/>
                              </w:divBdr>
                              <w:divsChild>
                                <w:div w:id="1316225254">
                                  <w:marLeft w:val="0"/>
                                  <w:marRight w:val="0"/>
                                  <w:marTop w:val="0"/>
                                  <w:marBottom w:val="0"/>
                                  <w:divBdr>
                                    <w:top w:val="none" w:sz="0" w:space="0" w:color="auto"/>
                                    <w:left w:val="none" w:sz="0" w:space="0" w:color="auto"/>
                                    <w:bottom w:val="none" w:sz="0" w:space="0" w:color="auto"/>
                                    <w:right w:val="none" w:sz="0" w:space="0" w:color="auto"/>
                                  </w:divBdr>
                                </w:div>
                              </w:divsChild>
                            </w:div>
                            <w:div w:id="127092214">
                              <w:marLeft w:val="0"/>
                              <w:marRight w:val="0"/>
                              <w:marTop w:val="0"/>
                              <w:marBottom w:val="0"/>
                              <w:divBdr>
                                <w:top w:val="none" w:sz="0" w:space="0" w:color="auto"/>
                                <w:left w:val="none" w:sz="0" w:space="0" w:color="auto"/>
                                <w:bottom w:val="none" w:sz="0" w:space="0" w:color="auto"/>
                                <w:right w:val="none" w:sz="0" w:space="0" w:color="auto"/>
                              </w:divBdr>
                            </w:div>
                            <w:div w:id="132647856">
                              <w:marLeft w:val="0"/>
                              <w:marRight w:val="0"/>
                              <w:marTop w:val="0"/>
                              <w:marBottom w:val="0"/>
                              <w:divBdr>
                                <w:top w:val="none" w:sz="0" w:space="0" w:color="auto"/>
                                <w:left w:val="none" w:sz="0" w:space="0" w:color="auto"/>
                                <w:bottom w:val="none" w:sz="0" w:space="0" w:color="auto"/>
                                <w:right w:val="none" w:sz="0" w:space="0" w:color="auto"/>
                              </w:divBdr>
                              <w:divsChild>
                                <w:div w:id="2119063572">
                                  <w:marLeft w:val="0"/>
                                  <w:marRight w:val="0"/>
                                  <w:marTop w:val="0"/>
                                  <w:marBottom w:val="0"/>
                                  <w:divBdr>
                                    <w:top w:val="none" w:sz="0" w:space="0" w:color="auto"/>
                                    <w:left w:val="none" w:sz="0" w:space="0" w:color="auto"/>
                                    <w:bottom w:val="none" w:sz="0" w:space="0" w:color="auto"/>
                                    <w:right w:val="none" w:sz="0" w:space="0" w:color="auto"/>
                                  </w:divBdr>
                                </w:div>
                              </w:divsChild>
                            </w:div>
                            <w:div w:id="184101942">
                              <w:marLeft w:val="0"/>
                              <w:marRight w:val="0"/>
                              <w:marTop w:val="0"/>
                              <w:marBottom w:val="0"/>
                              <w:divBdr>
                                <w:top w:val="none" w:sz="0" w:space="0" w:color="auto"/>
                                <w:left w:val="none" w:sz="0" w:space="0" w:color="auto"/>
                                <w:bottom w:val="none" w:sz="0" w:space="0" w:color="auto"/>
                                <w:right w:val="none" w:sz="0" w:space="0" w:color="auto"/>
                              </w:divBdr>
                              <w:divsChild>
                                <w:div w:id="328605124">
                                  <w:marLeft w:val="0"/>
                                  <w:marRight w:val="0"/>
                                  <w:marTop w:val="0"/>
                                  <w:marBottom w:val="0"/>
                                  <w:divBdr>
                                    <w:top w:val="none" w:sz="0" w:space="0" w:color="auto"/>
                                    <w:left w:val="none" w:sz="0" w:space="0" w:color="auto"/>
                                    <w:bottom w:val="none" w:sz="0" w:space="0" w:color="auto"/>
                                    <w:right w:val="none" w:sz="0" w:space="0" w:color="auto"/>
                                  </w:divBdr>
                                </w:div>
                              </w:divsChild>
                            </w:div>
                            <w:div w:id="200939980">
                              <w:marLeft w:val="0"/>
                              <w:marRight w:val="0"/>
                              <w:marTop w:val="0"/>
                              <w:marBottom w:val="0"/>
                              <w:divBdr>
                                <w:top w:val="none" w:sz="0" w:space="0" w:color="auto"/>
                                <w:left w:val="none" w:sz="0" w:space="0" w:color="auto"/>
                                <w:bottom w:val="none" w:sz="0" w:space="0" w:color="auto"/>
                                <w:right w:val="none" w:sz="0" w:space="0" w:color="auto"/>
                              </w:divBdr>
                              <w:divsChild>
                                <w:div w:id="1098059974">
                                  <w:marLeft w:val="0"/>
                                  <w:marRight w:val="0"/>
                                  <w:marTop w:val="0"/>
                                  <w:marBottom w:val="0"/>
                                  <w:divBdr>
                                    <w:top w:val="none" w:sz="0" w:space="0" w:color="auto"/>
                                    <w:left w:val="none" w:sz="0" w:space="0" w:color="auto"/>
                                    <w:bottom w:val="none" w:sz="0" w:space="0" w:color="auto"/>
                                    <w:right w:val="none" w:sz="0" w:space="0" w:color="auto"/>
                                  </w:divBdr>
                                </w:div>
                              </w:divsChild>
                            </w:div>
                            <w:div w:id="240797017">
                              <w:marLeft w:val="0"/>
                              <w:marRight w:val="0"/>
                              <w:marTop w:val="0"/>
                              <w:marBottom w:val="0"/>
                              <w:divBdr>
                                <w:top w:val="none" w:sz="0" w:space="0" w:color="auto"/>
                                <w:left w:val="none" w:sz="0" w:space="0" w:color="auto"/>
                                <w:bottom w:val="none" w:sz="0" w:space="0" w:color="auto"/>
                                <w:right w:val="none" w:sz="0" w:space="0" w:color="auto"/>
                              </w:divBdr>
                              <w:divsChild>
                                <w:div w:id="413861031">
                                  <w:marLeft w:val="0"/>
                                  <w:marRight w:val="0"/>
                                  <w:marTop w:val="0"/>
                                  <w:marBottom w:val="0"/>
                                  <w:divBdr>
                                    <w:top w:val="none" w:sz="0" w:space="0" w:color="auto"/>
                                    <w:left w:val="none" w:sz="0" w:space="0" w:color="auto"/>
                                    <w:bottom w:val="none" w:sz="0" w:space="0" w:color="auto"/>
                                    <w:right w:val="none" w:sz="0" w:space="0" w:color="auto"/>
                                  </w:divBdr>
                                </w:div>
                              </w:divsChild>
                            </w:div>
                            <w:div w:id="268050374">
                              <w:marLeft w:val="0"/>
                              <w:marRight w:val="0"/>
                              <w:marTop w:val="0"/>
                              <w:marBottom w:val="0"/>
                              <w:divBdr>
                                <w:top w:val="none" w:sz="0" w:space="0" w:color="auto"/>
                                <w:left w:val="none" w:sz="0" w:space="0" w:color="auto"/>
                                <w:bottom w:val="none" w:sz="0" w:space="0" w:color="auto"/>
                                <w:right w:val="none" w:sz="0" w:space="0" w:color="auto"/>
                              </w:divBdr>
                            </w:div>
                            <w:div w:id="324014647">
                              <w:marLeft w:val="0"/>
                              <w:marRight w:val="0"/>
                              <w:marTop w:val="0"/>
                              <w:marBottom w:val="0"/>
                              <w:divBdr>
                                <w:top w:val="none" w:sz="0" w:space="0" w:color="auto"/>
                                <w:left w:val="none" w:sz="0" w:space="0" w:color="auto"/>
                                <w:bottom w:val="none" w:sz="0" w:space="0" w:color="auto"/>
                                <w:right w:val="none" w:sz="0" w:space="0" w:color="auto"/>
                              </w:divBdr>
                            </w:div>
                            <w:div w:id="427233343">
                              <w:marLeft w:val="0"/>
                              <w:marRight w:val="0"/>
                              <w:marTop w:val="0"/>
                              <w:marBottom w:val="0"/>
                              <w:divBdr>
                                <w:top w:val="none" w:sz="0" w:space="0" w:color="auto"/>
                                <w:left w:val="none" w:sz="0" w:space="0" w:color="auto"/>
                                <w:bottom w:val="none" w:sz="0" w:space="0" w:color="auto"/>
                                <w:right w:val="none" w:sz="0" w:space="0" w:color="auto"/>
                              </w:divBdr>
                              <w:divsChild>
                                <w:div w:id="639917450">
                                  <w:marLeft w:val="0"/>
                                  <w:marRight w:val="0"/>
                                  <w:marTop w:val="0"/>
                                  <w:marBottom w:val="0"/>
                                  <w:divBdr>
                                    <w:top w:val="none" w:sz="0" w:space="0" w:color="auto"/>
                                    <w:left w:val="none" w:sz="0" w:space="0" w:color="auto"/>
                                    <w:bottom w:val="none" w:sz="0" w:space="0" w:color="auto"/>
                                    <w:right w:val="none" w:sz="0" w:space="0" w:color="auto"/>
                                  </w:divBdr>
                                </w:div>
                                <w:div w:id="733041360">
                                  <w:marLeft w:val="0"/>
                                  <w:marRight w:val="0"/>
                                  <w:marTop w:val="0"/>
                                  <w:marBottom w:val="0"/>
                                  <w:divBdr>
                                    <w:top w:val="none" w:sz="0" w:space="0" w:color="auto"/>
                                    <w:left w:val="none" w:sz="0" w:space="0" w:color="auto"/>
                                    <w:bottom w:val="none" w:sz="0" w:space="0" w:color="auto"/>
                                    <w:right w:val="none" w:sz="0" w:space="0" w:color="auto"/>
                                  </w:divBdr>
                                </w:div>
                                <w:div w:id="771706510">
                                  <w:marLeft w:val="0"/>
                                  <w:marRight w:val="0"/>
                                  <w:marTop w:val="0"/>
                                  <w:marBottom w:val="0"/>
                                  <w:divBdr>
                                    <w:top w:val="none" w:sz="0" w:space="0" w:color="auto"/>
                                    <w:left w:val="none" w:sz="0" w:space="0" w:color="auto"/>
                                    <w:bottom w:val="none" w:sz="0" w:space="0" w:color="auto"/>
                                    <w:right w:val="none" w:sz="0" w:space="0" w:color="auto"/>
                                  </w:divBdr>
                                </w:div>
                                <w:div w:id="1621037348">
                                  <w:marLeft w:val="0"/>
                                  <w:marRight w:val="0"/>
                                  <w:marTop w:val="0"/>
                                  <w:marBottom w:val="0"/>
                                  <w:divBdr>
                                    <w:top w:val="none" w:sz="0" w:space="0" w:color="auto"/>
                                    <w:left w:val="none" w:sz="0" w:space="0" w:color="auto"/>
                                    <w:bottom w:val="none" w:sz="0" w:space="0" w:color="auto"/>
                                    <w:right w:val="none" w:sz="0" w:space="0" w:color="auto"/>
                                  </w:divBdr>
                                </w:div>
                              </w:divsChild>
                            </w:div>
                            <w:div w:id="459418395">
                              <w:marLeft w:val="0"/>
                              <w:marRight w:val="0"/>
                              <w:marTop w:val="0"/>
                              <w:marBottom w:val="0"/>
                              <w:divBdr>
                                <w:top w:val="none" w:sz="0" w:space="0" w:color="auto"/>
                                <w:left w:val="none" w:sz="0" w:space="0" w:color="auto"/>
                                <w:bottom w:val="none" w:sz="0" w:space="0" w:color="auto"/>
                                <w:right w:val="none" w:sz="0" w:space="0" w:color="auto"/>
                              </w:divBdr>
                            </w:div>
                            <w:div w:id="519976851">
                              <w:marLeft w:val="0"/>
                              <w:marRight w:val="0"/>
                              <w:marTop w:val="0"/>
                              <w:marBottom w:val="0"/>
                              <w:divBdr>
                                <w:top w:val="none" w:sz="0" w:space="0" w:color="auto"/>
                                <w:left w:val="none" w:sz="0" w:space="0" w:color="auto"/>
                                <w:bottom w:val="none" w:sz="0" w:space="0" w:color="auto"/>
                                <w:right w:val="none" w:sz="0" w:space="0" w:color="auto"/>
                              </w:divBdr>
                            </w:div>
                            <w:div w:id="690380117">
                              <w:marLeft w:val="0"/>
                              <w:marRight w:val="0"/>
                              <w:marTop w:val="0"/>
                              <w:marBottom w:val="0"/>
                              <w:divBdr>
                                <w:top w:val="none" w:sz="0" w:space="0" w:color="auto"/>
                                <w:left w:val="none" w:sz="0" w:space="0" w:color="auto"/>
                                <w:bottom w:val="none" w:sz="0" w:space="0" w:color="auto"/>
                                <w:right w:val="none" w:sz="0" w:space="0" w:color="auto"/>
                              </w:divBdr>
                              <w:divsChild>
                                <w:div w:id="2017145227">
                                  <w:marLeft w:val="0"/>
                                  <w:marRight w:val="0"/>
                                  <w:marTop w:val="0"/>
                                  <w:marBottom w:val="0"/>
                                  <w:divBdr>
                                    <w:top w:val="none" w:sz="0" w:space="0" w:color="auto"/>
                                    <w:left w:val="none" w:sz="0" w:space="0" w:color="auto"/>
                                    <w:bottom w:val="none" w:sz="0" w:space="0" w:color="auto"/>
                                    <w:right w:val="none" w:sz="0" w:space="0" w:color="auto"/>
                                  </w:divBdr>
                                </w:div>
                              </w:divsChild>
                            </w:div>
                            <w:div w:id="728043281">
                              <w:marLeft w:val="0"/>
                              <w:marRight w:val="0"/>
                              <w:marTop w:val="0"/>
                              <w:marBottom w:val="0"/>
                              <w:divBdr>
                                <w:top w:val="none" w:sz="0" w:space="0" w:color="auto"/>
                                <w:left w:val="none" w:sz="0" w:space="0" w:color="auto"/>
                                <w:bottom w:val="none" w:sz="0" w:space="0" w:color="auto"/>
                                <w:right w:val="none" w:sz="0" w:space="0" w:color="auto"/>
                              </w:divBdr>
                            </w:div>
                            <w:div w:id="926615690">
                              <w:marLeft w:val="0"/>
                              <w:marRight w:val="0"/>
                              <w:marTop w:val="0"/>
                              <w:marBottom w:val="0"/>
                              <w:divBdr>
                                <w:top w:val="none" w:sz="0" w:space="0" w:color="auto"/>
                                <w:left w:val="none" w:sz="0" w:space="0" w:color="auto"/>
                                <w:bottom w:val="none" w:sz="0" w:space="0" w:color="auto"/>
                                <w:right w:val="none" w:sz="0" w:space="0" w:color="auto"/>
                              </w:divBdr>
                            </w:div>
                            <w:div w:id="965745247">
                              <w:marLeft w:val="0"/>
                              <w:marRight w:val="0"/>
                              <w:marTop w:val="0"/>
                              <w:marBottom w:val="0"/>
                              <w:divBdr>
                                <w:top w:val="none" w:sz="0" w:space="0" w:color="auto"/>
                                <w:left w:val="none" w:sz="0" w:space="0" w:color="auto"/>
                                <w:bottom w:val="none" w:sz="0" w:space="0" w:color="auto"/>
                                <w:right w:val="none" w:sz="0" w:space="0" w:color="auto"/>
                              </w:divBdr>
                              <w:divsChild>
                                <w:div w:id="847522393">
                                  <w:marLeft w:val="0"/>
                                  <w:marRight w:val="0"/>
                                  <w:marTop w:val="0"/>
                                  <w:marBottom w:val="0"/>
                                  <w:divBdr>
                                    <w:top w:val="none" w:sz="0" w:space="0" w:color="auto"/>
                                    <w:left w:val="none" w:sz="0" w:space="0" w:color="auto"/>
                                    <w:bottom w:val="none" w:sz="0" w:space="0" w:color="auto"/>
                                    <w:right w:val="none" w:sz="0" w:space="0" w:color="auto"/>
                                  </w:divBdr>
                                </w:div>
                              </w:divsChild>
                            </w:div>
                            <w:div w:id="1030834248">
                              <w:marLeft w:val="0"/>
                              <w:marRight w:val="0"/>
                              <w:marTop w:val="0"/>
                              <w:marBottom w:val="0"/>
                              <w:divBdr>
                                <w:top w:val="none" w:sz="0" w:space="0" w:color="auto"/>
                                <w:left w:val="none" w:sz="0" w:space="0" w:color="auto"/>
                                <w:bottom w:val="none" w:sz="0" w:space="0" w:color="auto"/>
                                <w:right w:val="none" w:sz="0" w:space="0" w:color="auto"/>
                              </w:divBdr>
                              <w:divsChild>
                                <w:div w:id="273099921">
                                  <w:marLeft w:val="0"/>
                                  <w:marRight w:val="0"/>
                                  <w:marTop w:val="0"/>
                                  <w:marBottom w:val="0"/>
                                  <w:divBdr>
                                    <w:top w:val="none" w:sz="0" w:space="0" w:color="auto"/>
                                    <w:left w:val="none" w:sz="0" w:space="0" w:color="auto"/>
                                    <w:bottom w:val="none" w:sz="0" w:space="0" w:color="auto"/>
                                    <w:right w:val="none" w:sz="0" w:space="0" w:color="auto"/>
                                  </w:divBdr>
                                </w:div>
                              </w:divsChild>
                            </w:div>
                            <w:div w:id="1068918340">
                              <w:marLeft w:val="0"/>
                              <w:marRight w:val="0"/>
                              <w:marTop w:val="0"/>
                              <w:marBottom w:val="0"/>
                              <w:divBdr>
                                <w:top w:val="none" w:sz="0" w:space="0" w:color="auto"/>
                                <w:left w:val="none" w:sz="0" w:space="0" w:color="auto"/>
                                <w:bottom w:val="none" w:sz="0" w:space="0" w:color="auto"/>
                                <w:right w:val="none" w:sz="0" w:space="0" w:color="auto"/>
                              </w:divBdr>
                            </w:div>
                            <w:div w:id="1099376419">
                              <w:marLeft w:val="0"/>
                              <w:marRight w:val="0"/>
                              <w:marTop w:val="0"/>
                              <w:marBottom w:val="0"/>
                              <w:divBdr>
                                <w:top w:val="none" w:sz="0" w:space="0" w:color="auto"/>
                                <w:left w:val="none" w:sz="0" w:space="0" w:color="auto"/>
                                <w:bottom w:val="none" w:sz="0" w:space="0" w:color="auto"/>
                                <w:right w:val="none" w:sz="0" w:space="0" w:color="auto"/>
                              </w:divBdr>
                            </w:div>
                            <w:div w:id="1183860487">
                              <w:marLeft w:val="0"/>
                              <w:marRight w:val="0"/>
                              <w:marTop w:val="0"/>
                              <w:marBottom w:val="0"/>
                              <w:divBdr>
                                <w:top w:val="none" w:sz="0" w:space="0" w:color="auto"/>
                                <w:left w:val="none" w:sz="0" w:space="0" w:color="auto"/>
                                <w:bottom w:val="none" w:sz="0" w:space="0" w:color="auto"/>
                                <w:right w:val="none" w:sz="0" w:space="0" w:color="auto"/>
                              </w:divBdr>
                            </w:div>
                            <w:div w:id="1189610416">
                              <w:marLeft w:val="0"/>
                              <w:marRight w:val="0"/>
                              <w:marTop w:val="0"/>
                              <w:marBottom w:val="0"/>
                              <w:divBdr>
                                <w:top w:val="none" w:sz="0" w:space="0" w:color="auto"/>
                                <w:left w:val="none" w:sz="0" w:space="0" w:color="auto"/>
                                <w:bottom w:val="none" w:sz="0" w:space="0" w:color="auto"/>
                                <w:right w:val="none" w:sz="0" w:space="0" w:color="auto"/>
                              </w:divBdr>
                              <w:divsChild>
                                <w:div w:id="4093658">
                                  <w:marLeft w:val="0"/>
                                  <w:marRight w:val="0"/>
                                  <w:marTop w:val="0"/>
                                  <w:marBottom w:val="0"/>
                                  <w:divBdr>
                                    <w:top w:val="none" w:sz="0" w:space="0" w:color="auto"/>
                                    <w:left w:val="none" w:sz="0" w:space="0" w:color="auto"/>
                                    <w:bottom w:val="none" w:sz="0" w:space="0" w:color="auto"/>
                                    <w:right w:val="none" w:sz="0" w:space="0" w:color="auto"/>
                                  </w:divBdr>
                                </w:div>
                                <w:div w:id="837161301">
                                  <w:marLeft w:val="0"/>
                                  <w:marRight w:val="0"/>
                                  <w:marTop w:val="0"/>
                                  <w:marBottom w:val="0"/>
                                  <w:divBdr>
                                    <w:top w:val="none" w:sz="0" w:space="0" w:color="auto"/>
                                    <w:left w:val="none" w:sz="0" w:space="0" w:color="auto"/>
                                    <w:bottom w:val="none" w:sz="0" w:space="0" w:color="auto"/>
                                    <w:right w:val="none" w:sz="0" w:space="0" w:color="auto"/>
                                  </w:divBdr>
                                </w:div>
                                <w:div w:id="1817453192">
                                  <w:marLeft w:val="0"/>
                                  <w:marRight w:val="0"/>
                                  <w:marTop w:val="0"/>
                                  <w:marBottom w:val="0"/>
                                  <w:divBdr>
                                    <w:top w:val="none" w:sz="0" w:space="0" w:color="auto"/>
                                    <w:left w:val="none" w:sz="0" w:space="0" w:color="auto"/>
                                    <w:bottom w:val="none" w:sz="0" w:space="0" w:color="auto"/>
                                    <w:right w:val="none" w:sz="0" w:space="0" w:color="auto"/>
                                  </w:divBdr>
                                </w:div>
                                <w:div w:id="1958873088">
                                  <w:marLeft w:val="0"/>
                                  <w:marRight w:val="0"/>
                                  <w:marTop w:val="0"/>
                                  <w:marBottom w:val="0"/>
                                  <w:divBdr>
                                    <w:top w:val="none" w:sz="0" w:space="0" w:color="auto"/>
                                    <w:left w:val="none" w:sz="0" w:space="0" w:color="auto"/>
                                    <w:bottom w:val="none" w:sz="0" w:space="0" w:color="auto"/>
                                    <w:right w:val="none" w:sz="0" w:space="0" w:color="auto"/>
                                  </w:divBdr>
                                </w:div>
                              </w:divsChild>
                            </w:div>
                            <w:div w:id="1211579221">
                              <w:marLeft w:val="0"/>
                              <w:marRight w:val="0"/>
                              <w:marTop w:val="0"/>
                              <w:marBottom w:val="0"/>
                              <w:divBdr>
                                <w:top w:val="none" w:sz="0" w:space="0" w:color="auto"/>
                                <w:left w:val="none" w:sz="0" w:space="0" w:color="auto"/>
                                <w:bottom w:val="none" w:sz="0" w:space="0" w:color="auto"/>
                                <w:right w:val="none" w:sz="0" w:space="0" w:color="auto"/>
                              </w:divBdr>
                            </w:div>
                            <w:div w:id="1229732427">
                              <w:marLeft w:val="0"/>
                              <w:marRight w:val="0"/>
                              <w:marTop w:val="0"/>
                              <w:marBottom w:val="0"/>
                              <w:divBdr>
                                <w:top w:val="none" w:sz="0" w:space="0" w:color="auto"/>
                                <w:left w:val="none" w:sz="0" w:space="0" w:color="auto"/>
                                <w:bottom w:val="none" w:sz="0" w:space="0" w:color="auto"/>
                                <w:right w:val="none" w:sz="0" w:space="0" w:color="auto"/>
                              </w:divBdr>
                              <w:divsChild>
                                <w:div w:id="453132154">
                                  <w:marLeft w:val="0"/>
                                  <w:marRight w:val="0"/>
                                  <w:marTop w:val="0"/>
                                  <w:marBottom w:val="0"/>
                                  <w:divBdr>
                                    <w:top w:val="none" w:sz="0" w:space="0" w:color="auto"/>
                                    <w:left w:val="none" w:sz="0" w:space="0" w:color="auto"/>
                                    <w:bottom w:val="none" w:sz="0" w:space="0" w:color="auto"/>
                                    <w:right w:val="none" w:sz="0" w:space="0" w:color="auto"/>
                                  </w:divBdr>
                                </w:div>
                                <w:div w:id="465977371">
                                  <w:marLeft w:val="0"/>
                                  <w:marRight w:val="0"/>
                                  <w:marTop w:val="0"/>
                                  <w:marBottom w:val="0"/>
                                  <w:divBdr>
                                    <w:top w:val="none" w:sz="0" w:space="0" w:color="auto"/>
                                    <w:left w:val="none" w:sz="0" w:space="0" w:color="auto"/>
                                    <w:bottom w:val="none" w:sz="0" w:space="0" w:color="auto"/>
                                    <w:right w:val="none" w:sz="0" w:space="0" w:color="auto"/>
                                  </w:divBdr>
                                </w:div>
                                <w:div w:id="707992759">
                                  <w:marLeft w:val="0"/>
                                  <w:marRight w:val="0"/>
                                  <w:marTop w:val="0"/>
                                  <w:marBottom w:val="0"/>
                                  <w:divBdr>
                                    <w:top w:val="none" w:sz="0" w:space="0" w:color="auto"/>
                                    <w:left w:val="none" w:sz="0" w:space="0" w:color="auto"/>
                                    <w:bottom w:val="none" w:sz="0" w:space="0" w:color="auto"/>
                                    <w:right w:val="none" w:sz="0" w:space="0" w:color="auto"/>
                                  </w:divBdr>
                                </w:div>
                                <w:div w:id="952175764">
                                  <w:marLeft w:val="0"/>
                                  <w:marRight w:val="0"/>
                                  <w:marTop w:val="0"/>
                                  <w:marBottom w:val="0"/>
                                  <w:divBdr>
                                    <w:top w:val="none" w:sz="0" w:space="0" w:color="auto"/>
                                    <w:left w:val="none" w:sz="0" w:space="0" w:color="auto"/>
                                    <w:bottom w:val="none" w:sz="0" w:space="0" w:color="auto"/>
                                    <w:right w:val="none" w:sz="0" w:space="0" w:color="auto"/>
                                  </w:divBdr>
                                </w:div>
                                <w:div w:id="1596476652">
                                  <w:marLeft w:val="0"/>
                                  <w:marRight w:val="0"/>
                                  <w:marTop w:val="0"/>
                                  <w:marBottom w:val="0"/>
                                  <w:divBdr>
                                    <w:top w:val="none" w:sz="0" w:space="0" w:color="auto"/>
                                    <w:left w:val="none" w:sz="0" w:space="0" w:color="auto"/>
                                    <w:bottom w:val="none" w:sz="0" w:space="0" w:color="auto"/>
                                    <w:right w:val="none" w:sz="0" w:space="0" w:color="auto"/>
                                  </w:divBdr>
                                </w:div>
                                <w:div w:id="1773475730">
                                  <w:marLeft w:val="0"/>
                                  <w:marRight w:val="0"/>
                                  <w:marTop w:val="0"/>
                                  <w:marBottom w:val="0"/>
                                  <w:divBdr>
                                    <w:top w:val="none" w:sz="0" w:space="0" w:color="auto"/>
                                    <w:left w:val="none" w:sz="0" w:space="0" w:color="auto"/>
                                    <w:bottom w:val="none" w:sz="0" w:space="0" w:color="auto"/>
                                    <w:right w:val="none" w:sz="0" w:space="0" w:color="auto"/>
                                  </w:divBdr>
                                  <w:divsChild>
                                    <w:div w:id="141790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528761">
                              <w:marLeft w:val="0"/>
                              <w:marRight w:val="0"/>
                              <w:marTop w:val="0"/>
                              <w:marBottom w:val="0"/>
                              <w:divBdr>
                                <w:top w:val="none" w:sz="0" w:space="0" w:color="auto"/>
                                <w:left w:val="none" w:sz="0" w:space="0" w:color="auto"/>
                                <w:bottom w:val="none" w:sz="0" w:space="0" w:color="auto"/>
                                <w:right w:val="none" w:sz="0" w:space="0" w:color="auto"/>
                              </w:divBdr>
                              <w:divsChild>
                                <w:div w:id="23141901">
                                  <w:marLeft w:val="0"/>
                                  <w:marRight w:val="0"/>
                                  <w:marTop w:val="0"/>
                                  <w:marBottom w:val="0"/>
                                  <w:divBdr>
                                    <w:top w:val="none" w:sz="0" w:space="0" w:color="auto"/>
                                    <w:left w:val="none" w:sz="0" w:space="0" w:color="auto"/>
                                    <w:bottom w:val="none" w:sz="0" w:space="0" w:color="auto"/>
                                    <w:right w:val="none" w:sz="0" w:space="0" w:color="auto"/>
                                  </w:divBdr>
                                  <w:divsChild>
                                    <w:div w:id="525484877">
                                      <w:marLeft w:val="0"/>
                                      <w:marRight w:val="0"/>
                                      <w:marTop w:val="0"/>
                                      <w:marBottom w:val="0"/>
                                      <w:divBdr>
                                        <w:top w:val="none" w:sz="0" w:space="0" w:color="auto"/>
                                        <w:left w:val="none" w:sz="0" w:space="0" w:color="auto"/>
                                        <w:bottom w:val="none" w:sz="0" w:space="0" w:color="auto"/>
                                        <w:right w:val="none" w:sz="0" w:space="0" w:color="auto"/>
                                      </w:divBdr>
                                    </w:div>
                                  </w:divsChild>
                                </w:div>
                                <w:div w:id="250894270">
                                  <w:marLeft w:val="0"/>
                                  <w:marRight w:val="0"/>
                                  <w:marTop w:val="0"/>
                                  <w:marBottom w:val="0"/>
                                  <w:divBdr>
                                    <w:top w:val="none" w:sz="0" w:space="0" w:color="auto"/>
                                    <w:left w:val="none" w:sz="0" w:space="0" w:color="auto"/>
                                    <w:bottom w:val="none" w:sz="0" w:space="0" w:color="auto"/>
                                    <w:right w:val="none" w:sz="0" w:space="0" w:color="auto"/>
                                  </w:divBdr>
                                  <w:divsChild>
                                    <w:div w:id="578905242">
                                      <w:marLeft w:val="0"/>
                                      <w:marRight w:val="0"/>
                                      <w:marTop w:val="0"/>
                                      <w:marBottom w:val="0"/>
                                      <w:divBdr>
                                        <w:top w:val="none" w:sz="0" w:space="0" w:color="auto"/>
                                        <w:left w:val="none" w:sz="0" w:space="0" w:color="auto"/>
                                        <w:bottom w:val="none" w:sz="0" w:space="0" w:color="auto"/>
                                        <w:right w:val="none" w:sz="0" w:space="0" w:color="auto"/>
                                      </w:divBdr>
                                    </w:div>
                                  </w:divsChild>
                                </w:div>
                                <w:div w:id="436098062">
                                  <w:marLeft w:val="0"/>
                                  <w:marRight w:val="0"/>
                                  <w:marTop w:val="0"/>
                                  <w:marBottom w:val="0"/>
                                  <w:divBdr>
                                    <w:top w:val="none" w:sz="0" w:space="0" w:color="auto"/>
                                    <w:left w:val="none" w:sz="0" w:space="0" w:color="auto"/>
                                    <w:bottom w:val="none" w:sz="0" w:space="0" w:color="auto"/>
                                    <w:right w:val="none" w:sz="0" w:space="0" w:color="auto"/>
                                  </w:divBdr>
                                  <w:divsChild>
                                    <w:div w:id="1707414013">
                                      <w:marLeft w:val="0"/>
                                      <w:marRight w:val="0"/>
                                      <w:marTop w:val="0"/>
                                      <w:marBottom w:val="0"/>
                                      <w:divBdr>
                                        <w:top w:val="none" w:sz="0" w:space="0" w:color="auto"/>
                                        <w:left w:val="none" w:sz="0" w:space="0" w:color="auto"/>
                                        <w:bottom w:val="none" w:sz="0" w:space="0" w:color="auto"/>
                                        <w:right w:val="none" w:sz="0" w:space="0" w:color="auto"/>
                                      </w:divBdr>
                                    </w:div>
                                  </w:divsChild>
                                </w:div>
                                <w:div w:id="437916304">
                                  <w:marLeft w:val="0"/>
                                  <w:marRight w:val="0"/>
                                  <w:marTop w:val="0"/>
                                  <w:marBottom w:val="0"/>
                                  <w:divBdr>
                                    <w:top w:val="none" w:sz="0" w:space="0" w:color="auto"/>
                                    <w:left w:val="none" w:sz="0" w:space="0" w:color="auto"/>
                                    <w:bottom w:val="none" w:sz="0" w:space="0" w:color="auto"/>
                                    <w:right w:val="none" w:sz="0" w:space="0" w:color="auto"/>
                                  </w:divBdr>
                                  <w:divsChild>
                                    <w:div w:id="2089842767">
                                      <w:marLeft w:val="0"/>
                                      <w:marRight w:val="0"/>
                                      <w:marTop w:val="0"/>
                                      <w:marBottom w:val="0"/>
                                      <w:divBdr>
                                        <w:top w:val="none" w:sz="0" w:space="0" w:color="auto"/>
                                        <w:left w:val="none" w:sz="0" w:space="0" w:color="auto"/>
                                        <w:bottom w:val="none" w:sz="0" w:space="0" w:color="auto"/>
                                        <w:right w:val="none" w:sz="0" w:space="0" w:color="auto"/>
                                      </w:divBdr>
                                    </w:div>
                                  </w:divsChild>
                                </w:div>
                                <w:div w:id="1450007504">
                                  <w:marLeft w:val="0"/>
                                  <w:marRight w:val="0"/>
                                  <w:marTop w:val="0"/>
                                  <w:marBottom w:val="0"/>
                                  <w:divBdr>
                                    <w:top w:val="none" w:sz="0" w:space="0" w:color="auto"/>
                                    <w:left w:val="none" w:sz="0" w:space="0" w:color="auto"/>
                                    <w:bottom w:val="none" w:sz="0" w:space="0" w:color="auto"/>
                                    <w:right w:val="none" w:sz="0" w:space="0" w:color="auto"/>
                                  </w:divBdr>
                                  <w:divsChild>
                                    <w:div w:id="109485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303290">
                              <w:marLeft w:val="0"/>
                              <w:marRight w:val="0"/>
                              <w:marTop w:val="0"/>
                              <w:marBottom w:val="0"/>
                              <w:divBdr>
                                <w:top w:val="none" w:sz="0" w:space="0" w:color="auto"/>
                                <w:left w:val="none" w:sz="0" w:space="0" w:color="auto"/>
                                <w:bottom w:val="none" w:sz="0" w:space="0" w:color="auto"/>
                                <w:right w:val="none" w:sz="0" w:space="0" w:color="auto"/>
                              </w:divBdr>
                              <w:divsChild>
                                <w:div w:id="676616173">
                                  <w:marLeft w:val="0"/>
                                  <w:marRight w:val="0"/>
                                  <w:marTop w:val="0"/>
                                  <w:marBottom w:val="0"/>
                                  <w:divBdr>
                                    <w:top w:val="none" w:sz="0" w:space="0" w:color="auto"/>
                                    <w:left w:val="none" w:sz="0" w:space="0" w:color="auto"/>
                                    <w:bottom w:val="none" w:sz="0" w:space="0" w:color="auto"/>
                                    <w:right w:val="none" w:sz="0" w:space="0" w:color="auto"/>
                                  </w:divBdr>
                                </w:div>
                              </w:divsChild>
                            </w:div>
                            <w:div w:id="1384518289">
                              <w:marLeft w:val="0"/>
                              <w:marRight w:val="0"/>
                              <w:marTop w:val="0"/>
                              <w:marBottom w:val="0"/>
                              <w:divBdr>
                                <w:top w:val="none" w:sz="0" w:space="0" w:color="auto"/>
                                <w:left w:val="none" w:sz="0" w:space="0" w:color="auto"/>
                                <w:bottom w:val="none" w:sz="0" w:space="0" w:color="auto"/>
                                <w:right w:val="none" w:sz="0" w:space="0" w:color="auto"/>
                              </w:divBdr>
                            </w:div>
                            <w:div w:id="1389303848">
                              <w:marLeft w:val="0"/>
                              <w:marRight w:val="0"/>
                              <w:marTop w:val="0"/>
                              <w:marBottom w:val="0"/>
                              <w:divBdr>
                                <w:top w:val="none" w:sz="0" w:space="0" w:color="auto"/>
                                <w:left w:val="none" w:sz="0" w:space="0" w:color="auto"/>
                                <w:bottom w:val="none" w:sz="0" w:space="0" w:color="auto"/>
                                <w:right w:val="none" w:sz="0" w:space="0" w:color="auto"/>
                              </w:divBdr>
                            </w:div>
                            <w:div w:id="1478886639">
                              <w:marLeft w:val="0"/>
                              <w:marRight w:val="0"/>
                              <w:marTop w:val="0"/>
                              <w:marBottom w:val="0"/>
                              <w:divBdr>
                                <w:top w:val="none" w:sz="0" w:space="0" w:color="auto"/>
                                <w:left w:val="none" w:sz="0" w:space="0" w:color="auto"/>
                                <w:bottom w:val="none" w:sz="0" w:space="0" w:color="auto"/>
                                <w:right w:val="none" w:sz="0" w:space="0" w:color="auto"/>
                              </w:divBdr>
                            </w:div>
                            <w:div w:id="1579903938">
                              <w:marLeft w:val="0"/>
                              <w:marRight w:val="0"/>
                              <w:marTop w:val="0"/>
                              <w:marBottom w:val="0"/>
                              <w:divBdr>
                                <w:top w:val="none" w:sz="0" w:space="0" w:color="auto"/>
                                <w:left w:val="none" w:sz="0" w:space="0" w:color="auto"/>
                                <w:bottom w:val="none" w:sz="0" w:space="0" w:color="auto"/>
                                <w:right w:val="none" w:sz="0" w:space="0" w:color="auto"/>
                              </w:divBdr>
                              <w:divsChild>
                                <w:div w:id="2033989905">
                                  <w:marLeft w:val="0"/>
                                  <w:marRight w:val="0"/>
                                  <w:marTop w:val="0"/>
                                  <w:marBottom w:val="0"/>
                                  <w:divBdr>
                                    <w:top w:val="none" w:sz="0" w:space="0" w:color="auto"/>
                                    <w:left w:val="none" w:sz="0" w:space="0" w:color="auto"/>
                                    <w:bottom w:val="none" w:sz="0" w:space="0" w:color="auto"/>
                                    <w:right w:val="none" w:sz="0" w:space="0" w:color="auto"/>
                                  </w:divBdr>
                                </w:div>
                              </w:divsChild>
                            </w:div>
                            <w:div w:id="1583635631">
                              <w:marLeft w:val="0"/>
                              <w:marRight w:val="0"/>
                              <w:marTop w:val="0"/>
                              <w:marBottom w:val="0"/>
                              <w:divBdr>
                                <w:top w:val="none" w:sz="0" w:space="0" w:color="auto"/>
                                <w:left w:val="none" w:sz="0" w:space="0" w:color="auto"/>
                                <w:bottom w:val="none" w:sz="0" w:space="0" w:color="auto"/>
                                <w:right w:val="none" w:sz="0" w:space="0" w:color="auto"/>
                              </w:divBdr>
                            </w:div>
                            <w:div w:id="1598951013">
                              <w:marLeft w:val="0"/>
                              <w:marRight w:val="0"/>
                              <w:marTop w:val="0"/>
                              <w:marBottom w:val="0"/>
                              <w:divBdr>
                                <w:top w:val="none" w:sz="0" w:space="0" w:color="auto"/>
                                <w:left w:val="none" w:sz="0" w:space="0" w:color="auto"/>
                                <w:bottom w:val="none" w:sz="0" w:space="0" w:color="auto"/>
                                <w:right w:val="none" w:sz="0" w:space="0" w:color="auto"/>
                              </w:divBdr>
                              <w:divsChild>
                                <w:div w:id="1467315597">
                                  <w:marLeft w:val="0"/>
                                  <w:marRight w:val="0"/>
                                  <w:marTop w:val="0"/>
                                  <w:marBottom w:val="0"/>
                                  <w:divBdr>
                                    <w:top w:val="none" w:sz="0" w:space="0" w:color="auto"/>
                                    <w:left w:val="none" w:sz="0" w:space="0" w:color="auto"/>
                                    <w:bottom w:val="none" w:sz="0" w:space="0" w:color="auto"/>
                                    <w:right w:val="none" w:sz="0" w:space="0" w:color="auto"/>
                                  </w:divBdr>
                                </w:div>
                              </w:divsChild>
                            </w:div>
                            <w:div w:id="1698892886">
                              <w:marLeft w:val="0"/>
                              <w:marRight w:val="0"/>
                              <w:marTop w:val="0"/>
                              <w:marBottom w:val="0"/>
                              <w:divBdr>
                                <w:top w:val="none" w:sz="0" w:space="0" w:color="auto"/>
                                <w:left w:val="none" w:sz="0" w:space="0" w:color="auto"/>
                                <w:bottom w:val="none" w:sz="0" w:space="0" w:color="auto"/>
                                <w:right w:val="none" w:sz="0" w:space="0" w:color="auto"/>
                              </w:divBdr>
                              <w:divsChild>
                                <w:div w:id="1978802344">
                                  <w:marLeft w:val="0"/>
                                  <w:marRight w:val="0"/>
                                  <w:marTop w:val="0"/>
                                  <w:marBottom w:val="0"/>
                                  <w:divBdr>
                                    <w:top w:val="none" w:sz="0" w:space="0" w:color="auto"/>
                                    <w:left w:val="none" w:sz="0" w:space="0" w:color="auto"/>
                                    <w:bottom w:val="none" w:sz="0" w:space="0" w:color="auto"/>
                                    <w:right w:val="none" w:sz="0" w:space="0" w:color="auto"/>
                                  </w:divBdr>
                                </w:div>
                              </w:divsChild>
                            </w:div>
                            <w:div w:id="1738671440">
                              <w:marLeft w:val="0"/>
                              <w:marRight w:val="0"/>
                              <w:marTop w:val="0"/>
                              <w:marBottom w:val="0"/>
                              <w:divBdr>
                                <w:top w:val="none" w:sz="0" w:space="0" w:color="auto"/>
                                <w:left w:val="none" w:sz="0" w:space="0" w:color="auto"/>
                                <w:bottom w:val="none" w:sz="0" w:space="0" w:color="auto"/>
                                <w:right w:val="none" w:sz="0" w:space="0" w:color="auto"/>
                              </w:divBdr>
                              <w:divsChild>
                                <w:div w:id="2125076197">
                                  <w:marLeft w:val="0"/>
                                  <w:marRight w:val="0"/>
                                  <w:marTop w:val="0"/>
                                  <w:marBottom w:val="0"/>
                                  <w:divBdr>
                                    <w:top w:val="none" w:sz="0" w:space="0" w:color="auto"/>
                                    <w:left w:val="none" w:sz="0" w:space="0" w:color="auto"/>
                                    <w:bottom w:val="none" w:sz="0" w:space="0" w:color="auto"/>
                                    <w:right w:val="none" w:sz="0" w:space="0" w:color="auto"/>
                                  </w:divBdr>
                                </w:div>
                              </w:divsChild>
                            </w:div>
                            <w:div w:id="1747419097">
                              <w:marLeft w:val="0"/>
                              <w:marRight w:val="0"/>
                              <w:marTop w:val="0"/>
                              <w:marBottom w:val="0"/>
                              <w:divBdr>
                                <w:top w:val="none" w:sz="0" w:space="0" w:color="auto"/>
                                <w:left w:val="none" w:sz="0" w:space="0" w:color="auto"/>
                                <w:bottom w:val="none" w:sz="0" w:space="0" w:color="auto"/>
                                <w:right w:val="none" w:sz="0" w:space="0" w:color="auto"/>
                              </w:divBdr>
                              <w:divsChild>
                                <w:div w:id="223948687">
                                  <w:marLeft w:val="0"/>
                                  <w:marRight w:val="0"/>
                                  <w:marTop w:val="0"/>
                                  <w:marBottom w:val="0"/>
                                  <w:divBdr>
                                    <w:top w:val="none" w:sz="0" w:space="0" w:color="auto"/>
                                    <w:left w:val="none" w:sz="0" w:space="0" w:color="auto"/>
                                    <w:bottom w:val="none" w:sz="0" w:space="0" w:color="auto"/>
                                    <w:right w:val="none" w:sz="0" w:space="0" w:color="auto"/>
                                  </w:divBdr>
                                </w:div>
                                <w:div w:id="626859345">
                                  <w:marLeft w:val="0"/>
                                  <w:marRight w:val="0"/>
                                  <w:marTop w:val="0"/>
                                  <w:marBottom w:val="0"/>
                                  <w:divBdr>
                                    <w:top w:val="none" w:sz="0" w:space="0" w:color="auto"/>
                                    <w:left w:val="none" w:sz="0" w:space="0" w:color="auto"/>
                                    <w:bottom w:val="none" w:sz="0" w:space="0" w:color="auto"/>
                                    <w:right w:val="none" w:sz="0" w:space="0" w:color="auto"/>
                                  </w:divBdr>
                                </w:div>
                                <w:div w:id="971210356">
                                  <w:marLeft w:val="0"/>
                                  <w:marRight w:val="0"/>
                                  <w:marTop w:val="0"/>
                                  <w:marBottom w:val="0"/>
                                  <w:divBdr>
                                    <w:top w:val="none" w:sz="0" w:space="0" w:color="auto"/>
                                    <w:left w:val="none" w:sz="0" w:space="0" w:color="auto"/>
                                    <w:bottom w:val="none" w:sz="0" w:space="0" w:color="auto"/>
                                    <w:right w:val="none" w:sz="0" w:space="0" w:color="auto"/>
                                  </w:divBdr>
                                </w:div>
                              </w:divsChild>
                            </w:div>
                            <w:div w:id="1771126923">
                              <w:marLeft w:val="0"/>
                              <w:marRight w:val="0"/>
                              <w:marTop w:val="0"/>
                              <w:marBottom w:val="0"/>
                              <w:divBdr>
                                <w:top w:val="none" w:sz="0" w:space="0" w:color="auto"/>
                                <w:left w:val="none" w:sz="0" w:space="0" w:color="auto"/>
                                <w:bottom w:val="none" w:sz="0" w:space="0" w:color="auto"/>
                                <w:right w:val="none" w:sz="0" w:space="0" w:color="auto"/>
                              </w:divBdr>
                              <w:divsChild>
                                <w:div w:id="32384166">
                                  <w:marLeft w:val="0"/>
                                  <w:marRight w:val="0"/>
                                  <w:marTop w:val="0"/>
                                  <w:marBottom w:val="0"/>
                                  <w:divBdr>
                                    <w:top w:val="none" w:sz="0" w:space="0" w:color="auto"/>
                                    <w:left w:val="none" w:sz="0" w:space="0" w:color="auto"/>
                                    <w:bottom w:val="none" w:sz="0" w:space="0" w:color="auto"/>
                                    <w:right w:val="none" w:sz="0" w:space="0" w:color="auto"/>
                                  </w:divBdr>
                                </w:div>
                                <w:div w:id="188879676">
                                  <w:marLeft w:val="0"/>
                                  <w:marRight w:val="0"/>
                                  <w:marTop w:val="0"/>
                                  <w:marBottom w:val="0"/>
                                  <w:divBdr>
                                    <w:top w:val="none" w:sz="0" w:space="0" w:color="auto"/>
                                    <w:left w:val="none" w:sz="0" w:space="0" w:color="auto"/>
                                    <w:bottom w:val="none" w:sz="0" w:space="0" w:color="auto"/>
                                    <w:right w:val="none" w:sz="0" w:space="0" w:color="auto"/>
                                  </w:divBdr>
                                </w:div>
                                <w:div w:id="277881688">
                                  <w:marLeft w:val="0"/>
                                  <w:marRight w:val="0"/>
                                  <w:marTop w:val="0"/>
                                  <w:marBottom w:val="0"/>
                                  <w:divBdr>
                                    <w:top w:val="none" w:sz="0" w:space="0" w:color="auto"/>
                                    <w:left w:val="none" w:sz="0" w:space="0" w:color="auto"/>
                                    <w:bottom w:val="none" w:sz="0" w:space="0" w:color="auto"/>
                                    <w:right w:val="none" w:sz="0" w:space="0" w:color="auto"/>
                                  </w:divBdr>
                                  <w:divsChild>
                                    <w:div w:id="886070079">
                                      <w:marLeft w:val="0"/>
                                      <w:marRight w:val="0"/>
                                      <w:marTop w:val="0"/>
                                      <w:marBottom w:val="0"/>
                                      <w:divBdr>
                                        <w:top w:val="none" w:sz="0" w:space="0" w:color="auto"/>
                                        <w:left w:val="none" w:sz="0" w:space="0" w:color="auto"/>
                                        <w:bottom w:val="none" w:sz="0" w:space="0" w:color="auto"/>
                                        <w:right w:val="none" w:sz="0" w:space="0" w:color="auto"/>
                                      </w:divBdr>
                                    </w:div>
                                  </w:divsChild>
                                </w:div>
                                <w:div w:id="709570754">
                                  <w:marLeft w:val="0"/>
                                  <w:marRight w:val="0"/>
                                  <w:marTop w:val="0"/>
                                  <w:marBottom w:val="0"/>
                                  <w:divBdr>
                                    <w:top w:val="none" w:sz="0" w:space="0" w:color="auto"/>
                                    <w:left w:val="none" w:sz="0" w:space="0" w:color="auto"/>
                                    <w:bottom w:val="none" w:sz="0" w:space="0" w:color="auto"/>
                                    <w:right w:val="none" w:sz="0" w:space="0" w:color="auto"/>
                                  </w:divBdr>
                                  <w:divsChild>
                                    <w:div w:id="1086727715">
                                      <w:marLeft w:val="0"/>
                                      <w:marRight w:val="0"/>
                                      <w:marTop w:val="0"/>
                                      <w:marBottom w:val="0"/>
                                      <w:divBdr>
                                        <w:top w:val="none" w:sz="0" w:space="0" w:color="auto"/>
                                        <w:left w:val="none" w:sz="0" w:space="0" w:color="auto"/>
                                        <w:bottom w:val="none" w:sz="0" w:space="0" w:color="auto"/>
                                        <w:right w:val="none" w:sz="0" w:space="0" w:color="auto"/>
                                      </w:divBdr>
                                    </w:div>
                                  </w:divsChild>
                                </w:div>
                                <w:div w:id="732196595">
                                  <w:marLeft w:val="0"/>
                                  <w:marRight w:val="0"/>
                                  <w:marTop w:val="0"/>
                                  <w:marBottom w:val="0"/>
                                  <w:divBdr>
                                    <w:top w:val="none" w:sz="0" w:space="0" w:color="auto"/>
                                    <w:left w:val="none" w:sz="0" w:space="0" w:color="auto"/>
                                    <w:bottom w:val="none" w:sz="0" w:space="0" w:color="auto"/>
                                    <w:right w:val="none" w:sz="0" w:space="0" w:color="auto"/>
                                  </w:divBdr>
                                </w:div>
                                <w:div w:id="836842451">
                                  <w:marLeft w:val="0"/>
                                  <w:marRight w:val="0"/>
                                  <w:marTop w:val="0"/>
                                  <w:marBottom w:val="0"/>
                                  <w:divBdr>
                                    <w:top w:val="none" w:sz="0" w:space="0" w:color="auto"/>
                                    <w:left w:val="none" w:sz="0" w:space="0" w:color="auto"/>
                                    <w:bottom w:val="none" w:sz="0" w:space="0" w:color="auto"/>
                                    <w:right w:val="none" w:sz="0" w:space="0" w:color="auto"/>
                                  </w:divBdr>
                                  <w:divsChild>
                                    <w:div w:id="1705791581">
                                      <w:marLeft w:val="0"/>
                                      <w:marRight w:val="0"/>
                                      <w:marTop w:val="0"/>
                                      <w:marBottom w:val="0"/>
                                      <w:divBdr>
                                        <w:top w:val="none" w:sz="0" w:space="0" w:color="auto"/>
                                        <w:left w:val="none" w:sz="0" w:space="0" w:color="auto"/>
                                        <w:bottom w:val="none" w:sz="0" w:space="0" w:color="auto"/>
                                        <w:right w:val="none" w:sz="0" w:space="0" w:color="auto"/>
                                      </w:divBdr>
                                    </w:div>
                                  </w:divsChild>
                                </w:div>
                                <w:div w:id="1079134622">
                                  <w:marLeft w:val="0"/>
                                  <w:marRight w:val="0"/>
                                  <w:marTop w:val="0"/>
                                  <w:marBottom w:val="0"/>
                                  <w:divBdr>
                                    <w:top w:val="none" w:sz="0" w:space="0" w:color="auto"/>
                                    <w:left w:val="none" w:sz="0" w:space="0" w:color="auto"/>
                                    <w:bottom w:val="none" w:sz="0" w:space="0" w:color="auto"/>
                                    <w:right w:val="none" w:sz="0" w:space="0" w:color="auto"/>
                                  </w:divBdr>
                                  <w:divsChild>
                                    <w:div w:id="34934913">
                                      <w:marLeft w:val="0"/>
                                      <w:marRight w:val="0"/>
                                      <w:marTop w:val="0"/>
                                      <w:marBottom w:val="0"/>
                                      <w:divBdr>
                                        <w:top w:val="none" w:sz="0" w:space="0" w:color="auto"/>
                                        <w:left w:val="none" w:sz="0" w:space="0" w:color="auto"/>
                                        <w:bottom w:val="none" w:sz="0" w:space="0" w:color="auto"/>
                                        <w:right w:val="none" w:sz="0" w:space="0" w:color="auto"/>
                                      </w:divBdr>
                                    </w:div>
                                  </w:divsChild>
                                </w:div>
                                <w:div w:id="1156529145">
                                  <w:marLeft w:val="0"/>
                                  <w:marRight w:val="0"/>
                                  <w:marTop w:val="0"/>
                                  <w:marBottom w:val="0"/>
                                  <w:divBdr>
                                    <w:top w:val="none" w:sz="0" w:space="0" w:color="auto"/>
                                    <w:left w:val="none" w:sz="0" w:space="0" w:color="auto"/>
                                    <w:bottom w:val="none" w:sz="0" w:space="0" w:color="auto"/>
                                    <w:right w:val="none" w:sz="0" w:space="0" w:color="auto"/>
                                  </w:divBdr>
                                </w:div>
                                <w:div w:id="1628242827">
                                  <w:marLeft w:val="0"/>
                                  <w:marRight w:val="0"/>
                                  <w:marTop w:val="0"/>
                                  <w:marBottom w:val="0"/>
                                  <w:divBdr>
                                    <w:top w:val="none" w:sz="0" w:space="0" w:color="auto"/>
                                    <w:left w:val="none" w:sz="0" w:space="0" w:color="auto"/>
                                    <w:bottom w:val="none" w:sz="0" w:space="0" w:color="auto"/>
                                    <w:right w:val="none" w:sz="0" w:space="0" w:color="auto"/>
                                  </w:divBdr>
                                  <w:divsChild>
                                    <w:div w:id="1736781956">
                                      <w:marLeft w:val="0"/>
                                      <w:marRight w:val="0"/>
                                      <w:marTop w:val="0"/>
                                      <w:marBottom w:val="0"/>
                                      <w:divBdr>
                                        <w:top w:val="none" w:sz="0" w:space="0" w:color="auto"/>
                                        <w:left w:val="none" w:sz="0" w:space="0" w:color="auto"/>
                                        <w:bottom w:val="none" w:sz="0" w:space="0" w:color="auto"/>
                                        <w:right w:val="none" w:sz="0" w:space="0" w:color="auto"/>
                                      </w:divBdr>
                                    </w:div>
                                  </w:divsChild>
                                </w:div>
                                <w:div w:id="1797991993">
                                  <w:marLeft w:val="0"/>
                                  <w:marRight w:val="0"/>
                                  <w:marTop w:val="0"/>
                                  <w:marBottom w:val="0"/>
                                  <w:divBdr>
                                    <w:top w:val="none" w:sz="0" w:space="0" w:color="auto"/>
                                    <w:left w:val="none" w:sz="0" w:space="0" w:color="auto"/>
                                    <w:bottom w:val="none" w:sz="0" w:space="0" w:color="auto"/>
                                    <w:right w:val="none" w:sz="0" w:space="0" w:color="auto"/>
                                  </w:divBdr>
                                  <w:divsChild>
                                    <w:div w:id="25948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132289">
                              <w:marLeft w:val="0"/>
                              <w:marRight w:val="0"/>
                              <w:marTop w:val="0"/>
                              <w:marBottom w:val="0"/>
                              <w:divBdr>
                                <w:top w:val="none" w:sz="0" w:space="0" w:color="auto"/>
                                <w:left w:val="none" w:sz="0" w:space="0" w:color="auto"/>
                                <w:bottom w:val="none" w:sz="0" w:space="0" w:color="auto"/>
                                <w:right w:val="none" w:sz="0" w:space="0" w:color="auto"/>
                              </w:divBdr>
                              <w:divsChild>
                                <w:div w:id="1255632012">
                                  <w:marLeft w:val="0"/>
                                  <w:marRight w:val="0"/>
                                  <w:marTop w:val="0"/>
                                  <w:marBottom w:val="0"/>
                                  <w:divBdr>
                                    <w:top w:val="none" w:sz="0" w:space="0" w:color="auto"/>
                                    <w:left w:val="none" w:sz="0" w:space="0" w:color="auto"/>
                                    <w:bottom w:val="none" w:sz="0" w:space="0" w:color="auto"/>
                                    <w:right w:val="none" w:sz="0" w:space="0" w:color="auto"/>
                                  </w:divBdr>
                                </w:div>
                              </w:divsChild>
                            </w:div>
                            <w:div w:id="1942371960">
                              <w:marLeft w:val="0"/>
                              <w:marRight w:val="0"/>
                              <w:marTop w:val="0"/>
                              <w:marBottom w:val="0"/>
                              <w:divBdr>
                                <w:top w:val="none" w:sz="0" w:space="0" w:color="auto"/>
                                <w:left w:val="none" w:sz="0" w:space="0" w:color="auto"/>
                                <w:bottom w:val="none" w:sz="0" w:space="0" w:color="auto"/>
                                <w:right w:val="none" w:sz="0" w:space="0" w:color="auto"/>
                              </w:divBdr>
                              <w:divsChild>
                                <w:div w:id="169759920">
                                  <w:marLeft w:val="0"/>
                                  <w:marRight w:val="0"/>
                                  <w:marTop w:val="0"/>
                                  <w:marBottom w:val="0"/>
                                  <w:divBdr>
                                    <w:top w:val="none" w:sz="0" w:space="0" w:color="auto"/>
                                    <w:left w:val="none" w:sz="0" w:space="0" w:color="auto"/>
                                    <w:bottom w:val="none" w:sz="0" w:space="0" w:color="auto"/>
                                    <w:right w:val="none" w:sz="0" w:space="0" w:color="auto"/>
                                  </w:divBdr>
                                </w:div>
                                <w:div w:id="375666238">
                                  <w:marLeft w:val="0"/>
                                  <w:marRight w:val="0"/>
                                  <w:marTop w:val="0"/>
                                  <w:marBottom w:val="0"/>
                                  <w:divBdr>
                                    <w:top w:val="none" w:sz="0" w:space="0" w:color="auto"/>
                                    <w:left w:val="none" w:sz="0" w:space="0" w:color="auto"/>
                                    <w:bottom w:val="none" w:sz="0" w:space="0" w:color="auto"/>
                                    <w:right w:val="none" w:sz="0" w:space="0" w:color="auto"/>
                                  </w:divBdr>
                                </w:div>
                                <w:div w:id="793983783">
                                  <w:marLeft w:val="0"/>
                                  <w:marRight w:val="0"/>
                                  <w:marTop w:val="0"/>
                                  <w:marBottom w:val="0"/>
                                  <w:divBdr>
                                    <w:top w:val="none" w:sz="0" w:space="0" w:color="auto"/>
                                    <w:left w:val="none" w:sz="0" w:space="0" w:color="auto"/>
                                    <w:bottom w:val="none" w:sz="0" w:space="0" w:color="auto"/>
                                    <w:right w:val="none" w:sz="0" w:space="0" w:color="auto"/>
                                  </w:divBdr>
                                </w:div>
                                <w:div w:id="1375816039">
                                  <w:marLeft w:val="0"/>
                                  <w:marRight w:val="0"/>
                                  <w:marTop w:val="0"/>
                                  <w:marBottom w:val="0"/>
                                  <w:divBdr>
                                    <w:top w:val="none" w:sz="0" w:space="0" w:color="auto"/>
                                    <w:left w:val="none" w:sz="0" w:space="0" w:color="auto"/>
                                    <w:bottom w:val="none" w:sz="0" w:space="0" w:color="auto"/>
                                    <w:right w:val="none" w:sz="0" w:space="0" w:color="auto"/>
                                  </w:divBdr>
                                </w:div>
                              </w:divsChild>
                            </w:div>
                            <w:div w:id="2072189627">
                              <w:marLeft w:val="0"/>
                              <w:marRight w:val="0"/>
                              <w:marTop w:val="0"/>
                              <w:marBottom w:val="0"/>
                              <w:divBdr>
                                <w:top w:val="none" w:sz="0" w:space="0" w:color="auto"/>
                                <w:left w:val="none" w:sz="0" w:space="0" w:color="auto"/>
                                <w:bottom w:val="none" w:sz="0" w:space="0" w:color="auto"/>
                                <w:right w:val="none" w:sz="0" w:space="0" w:color="auto"/>
                              </w:divBdr>
                              <w:divsChild>
                                <w:div w:id="1975596145">
                                  <w:marLeft w:val="0"/>
                                  <w:marRight w:val="0"/>
                                  <w:marTop w:val="0"/>
                                  <w:marBottom w:val="0"/>
                                  <w:divBdr>
                                    <w:top w:val="none" w:sz="0" w:space="0" w:color="auto"/>
                                    <w:left w:val="none" w:sz="0" w:space="0" w:color="auto"/>
                                    <w:bottom w:val="none" w:sz="0" w:space="0" w:color="auto"/>
                                    <w:right w:val="none" w:sz="0" w:space="0" w:color="auto"/>
                                  </w:divBdr>
                                </w:div>
                              </w:divsChild>
                            </w:div>
                            <w:div w:id="2104297229">
                              <w:marLeft w:val="0"/>
                              <w:marRight w:val="0"/>
                              <w:marTop w:val="0"/>
                              <w:marBottom w:val="0"/>
                              <w:divBdr>
                                <w:top w:val="none" w:sz="0" w:space="0" w:color="auto"/>
                                <w:left w:val="none" w:sz="0" w:space="0" w:color="auto"/>
                                <w:bottom w:val="none" w:sz="0" w:space="0" w:color="auto"/>
                                <w:right w:val="none" w:sz="0" w:space="0" w:color="auto"/>
                              </w:divBdr>
                              <w:divsChild>
                                <w:div w:id="1634870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978054">
                          <w:marLeft w:val="0"/>
                          <w:marRight w:val="0"/>
                          <w:marTop w:val="0"/>
                          <w:marBottom w:val="0"/>
                          <w:divBdr>
                            <w:top w:val="none" w:sz="0" w:space="0" w:color="auto"/>
                            <w:left w:val="none" w:sz="0" w:space="0" w:color="auto"/>
                            <w:bottom w:val="none" w:sz="0" w:space="0" w:color="auto"/>
                            <w:right w:val="none" w:sz="0" w:space="0" w:color="auto"/>
                          </w:divBdr>
                          <w:divsChild>
                            <w:div w:id="11731420">
                              <w:marLeft w:val="0"/>
                              <w:marRight w:val="0"/>
                              <w:marTop w:val="0"/>
                              <w:marBottom w:val="0"/>
                              <w:divBdr>
                                <w:top w:val="none" w:sz="0" w:space="0" w:color="auto"/>
                                <w:left w:val="none" w:sz="0" w:space="0" w:color="auto"/>
                                <w:bottom w:val="none" w:sz="0" w:space="0" w:color="auto"/>
                                <w:right w:val="none" w:sz="0" w:space="0" w:color="auto"/>
                              </w:divBdr>
                            </w:div>
                            <w:div w:id="195580225">
                              <w:marLeft w:val="0"/>
                              <w:marRight w:val="0"/>
                              <w:marTop w:val="0"/>
                              <w:marBottom w:val="0"/>
                              <w:divBdr>
                                <w:top w:val="none" w:sz="0" w:space="0" w:color="auto"/>
                                <w:left w:val="none" w:sz="0" w:space="0" w:color="auto"/>
                                <w:bottom w:val="none" w:sz="0" w:space="0" w:color="auto"/>
                                <w:right w:val="none" w:sz="0" w:space="0" w:color="auto"/>
                              </w:divBdr>
                            </w:div>
                            <w:div w:id="214659997">
                              <w:marLeft w:val="0"/>
                              <w:marRight w:val="0"/>
                              <w:marTop w:val="0"/>
                              <w:marBottom w:val="0"/>
                              <w:divBdr>
                                <w:top w:val="none" w:sz="0" w:space="0" w:color="auto"/>
                                <w:left w:val="none" w:sz="0" w:space="0" w:color="auto"/>
                                <w:bottom w:val="none" w:sz="0" w:space="0" w:color="auto"/>
                                <w:right w:val="none" w:sz="0" w:space="0" w:color="auto"/>
                              </w:divBdr>
                            </w:div>
                            <w:div w:id="1132791163">
                              <w:marLeft w:val="0"/>
                              <w:marRight w:val="0"/>
                              <w:marTop w:val="0"/>
                              <w:marBottom w:val="0"/>
                              <w:divBdr>
                                <w:top w:val="none" w:sz="0" w:space="0" w:color="auto"/>
                                <w:left w:val="none" w:sz="0" w:space="0" w:color="auto"/>
                                <w:bottom w:val="none" w:sz="0" w:space="0" w:color="auto"/>
                                <w:right w:val="none" w:sz="0" w:space="0" w:color="auto"/>
                              </w:divBdr>
                            </w:div>
                            <w:div w:id="1333800916">
                              <w:marLeft w:val="0"/>
                              <w:marRight w:val="0"/>
                              <w:marTop w:val="0"/>
                              <w:marBottom w:val="0"/>
                              <w:divBdr>
                                <w:top w:val="none" w:sz="0" w:space="0" w:color="auto"/>
                                <w:left w:val="none" w:sz="0" w:space="0" w:color="auto"/>
                                <w:bottom w:val="none" w:sz="0" w:space="0" w:color="auto"/>
                                <w:right w:val="none" w:sz="0" w:space="0" w:color="auto"/>
                              </w:divBdr>
                            </w:div>
                            <w:div w:id="1451129100">
                              <w:marLeft w:val="0"/>
                              <w:marRight w:val="0"/>
                              <w:marTop w:val="0"/>
                              <w:marBottom w:val="0"/>
                              <w:divBdr>
                                <w:top w:val="none" w:sz="0" w:space="0" w:color="auto"/>
                                <w:left w:val="none" w:sz="0" w:space="0" w:color="auto"/>
                                <w:bottom w:val="none" w:sz="0" w:space="0" w:color="auto"/>
                                <w:right w:val="none" w:sz="0" w:space="0" w:color="auto"/>
                              </w:divBdr>
                            </w:div>
                            <w:div w:id="1574504669">
                              <w:marLeft w:val="0"/>
                              <w:marRight w:val="0"/>
                              <w:marTop w:val="0"/>
                              <w:marBottom w:val="0"/>
                              <w:divBdr>
                                <w:top w:val="none" w:sz="0" w:space="0" w:color="auto"/>
                                <w:left w:val="none" w:sz="0" w:space="0" w:color="auto"/>
                                <w:bottom w:val="none" w:sz="0" w:space="0" w:color="auto"/>
                                <w:right w:val="none" w:sz="0" w:space="0" w:color="auto"/>
                              </w:divBdr>
                            </w:div>
                            <w:div w:id="1609267135">
                              <w:marLeft w:val="0"/>
                              <w:marRight w:val="0"/>
                              <w:marTop w:val="0"/>
                              <w:marBottom w:val="0"/>
                              <w:divBdr>
                                <w:top w:val="none" w:sz="0" w:space="0" w:color="auto"/>
                                <w:left w:val="none" w:sz="0" w:space="0" w:color="auto"/>
                                <w:bottom w:val="none" w:sz="0" w:space="0" w:color="auto"/>
                                <w:right w:val="none" w:sz="0" w:space="0" w:color="auto"/>
                              </w:divBdr>
                            </w:div>
                            <w:div w:id="1788036330">
                              <w:marLeft w:val="0"/>
                              <w:marRight w:val="0"/>
                              <w:marTop w:val="0"/>
                              <w:marBottom w:val="0"/>
                              <w:divBdr>
                                <w:top w:val="none" w:sz="0" w:space="0" w:color="auto"/>
                                <w:left w:val="none" w:sz="0" w:space="0" w:color="auto"/>
                                <w:bottom w:val="none" w:sz="0" w:space="0" w:color="auto"/>
                                <w:right w:val="none" w:sz="0" w:space="0" w:color="auto"/>
                              </w:divBdr>
                            </w:div>
                            <w:div w:id="1882785830">
                              <w:marLeft w:val="0"/>
                              <w:marRight w:val="0"/>
                              <w:marTop w:val="0"/>
                              <w:marBottom w:val="0"/>
                              <w:divBdr>
                                <w:top w:val="none" w:sz="0" w:space="0" w:color="auto"/>
                                <w:left w:val="none" w:sz="0" w:space="0" w:color="auto"/>
                                <w:bottom w:val="none" w:sz="0" w:space="0" w:color="auto"/>
                                <w:right w:val="none" w:sz="0" w:space="0" w:color="auto"/>
                              </w:divBdr>
                              <w:divsChild>
                                <w:div w:id="151022345">
                                  <w:marLeft w:val="0"/>
                                  <w:marRight w:val="0"/>
                                  <w:marTop w:val="0"/>
                                  <w:marBottom w:val="0"/>
                                  <w:divBdr>
                                    <w:top w:val="none" w:sz="0" w:space="0" w:color="auto"/>
                                    <w:left w:val="none" w:sz="0" w:space="0" w:color="auto"/>
                                    <w:bottom w:val="none" w:sz="0" w:space="0" w:color="auto"/>
                                    <w:right w:val="none" w:sz="0" w:space="0" w:color="auto"/>
                                  </w:divBdr>
                                </w:div>
                              </w:divsChild>
                            </w:div>
                            <w:div w:id="1897160212">
                              <w:marLeft w:val="0"/>
                              <w:marRight w:val="0"/>
                              <w:marTop w:val="0"/>
                              <w:marBottom w:val="0"/>
                              <w:divBdr>
                                <w:top w:val="none" w:sz="0" w:space="0" w:color="auto"/>
                                <w:left w:val="none" w:sz="0" w:space="0" w:color="auto"/>
                                <w:bottom w:val="none" w:sz="0" w:space="0" w:color="auto"/>
                                <w:right w:val="none" w:sz="0" w:space="0" w:color="auto"/>
                              </w:divBdr>
                              <w:divsChild>
                                <w:div w:id="1560436575">
                                  <w:marLeft w:val="0"/>
                                  <w:marRight w:val="0"/>
                                  <w:marTop w:val="0"/>
                                  <w:marBottom w:val="0"/>
                                  <w:divBdr>
                                    <w:top w:val="none" w:sz="0" w:space="0" w:color="auto"/>
                                    <w:left w:val="none" w:sz="0" w:space="0" w:color="auto"/>
                                    <w:bottom w:val="none" w:sz="0" w:space="0" w:color="auto"/>
                                    <w:right w:val="none" w:sz="0" w:space="0" w:color="auto"/>
                                  </w:divBdr>
                                </w:div>
                              </w:divsChild>
                            </w:div>
                            <w:div w:id="2046103178">
                              <w:marLeft w:val="0"/>
                              <w:marRight w:val="0"/>
                              <w:marTop w:val="0"/>
                              <w:marBottom w:val="0"/>
                              <w:divBdr>
                                <w:top w:val="none" w:sz="0" w:space="0" w:color="auto"/>
                                <w:left w:val="none" w:sz="0" w:space="0" w:color="auto"/>
                                <w:bottom w:val="none" w:sz="0" w:space="0" w:color="auto"/>
                                <w:right w:val="none" w:sz="0" w:space="0" w:color="auto"/>
                              </w:divBdr>
                              <w:divsChild>
                                <w:div w:id="568080190">
                                  <w:marLeft w:val="0"/>
                                  <w:marRight w:val="0"/>
                                  <w:marTop w:val="0"/>
                                  <w:marBottom w:val="0"/>
                                  <w:divBdr>
                                    <w:top w:val="none" w:sz="0" w:space="0" w:color="auto"/>
                                    <w:left w:val="none" w:sz="0" w:space="0" w:color="auto"/>
                                    <w:bottom w:val="none" w:sz="0" w:space="0" w:color="auto"/>
                                    <w:right w:val="none" w:sz="0" w:space="0" w:color="auto"/>
                                  </w:divBdr>
                                </w:div>
                                <w:div w:id="778642128">
                                  <w:marLeft w:val="0"/>
                                  <w:marRight w:val="0"/>
                                  <w:marTop w:val="0"/>
                                  <w:marBottom w:val="0"/>
                                  <w:divBdr>
                                    <w:top w:val="none" w:sz="0" w:space="0" w:color="auto"/>
                                    <w:left w:val="none" w:sz="0" w:space="0" w:color="auto"/>
                                    <w:bottom w:val="none" w:sz="0" w:space="0" w:color="auto"/>
                                    <w:right w:val="none" w:sz="0" w:space="0" w:color="auto"/>
                                  </w:divBdr>
                                </w:div>
                                <w:div w:id="839007752">
                                  <w:marLeft w:val="0"/>
                                  <w:marRight w:val="0"/>
                                  <w:marTop w:val="0"/>
                                  <w:marBottom w:val="0"/>
                                  <w:divBdr>
                                    <w:top w:val="none" w:sz="0" w:space="0" w:color="auto"/>
                                    <w:left w:val="none" w:sz="0" w:space="0" w:color="auto"/>
                                    <w:bottom w:val="none" w:sz="0" w:space="0" w:color="auto"/>
                                    <w:right w:val="none" w:sz="0" w:space="0" w:color="auto"/>
                                  </w:divBdr>
                                </w:div>
                                <w:div w:id="1300764802">
                                  <w:marLeft w:val="0"/>
                                  <w:marRight w:val="0"/>
                                  <w:marTop w:val="0"/>
                                  <w:marBottom w:val="0"/>
                                  <w:divBdr>
                                    <w:top w:val="none" w:sz="0" w:space="0" w:color="auto"/>
                                    <w:left w:val="none" w:sz="0" w:space="0" w:color="auto"/>
                                    <w:bottom w:val="none" w:sz="0" w:space="0" w:color="auto"/>
                                    <w:right w:val="none" w:sz="0" w:space="0" w:color="auto"/>
                                  </w:divBdr>
                                </w:div>
                                <w:div w:id="166586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868568">
              <w:marLeft w:val="0"/>
              <w:marRight w:val="0"/>
              <w:marTop w:val="0"/>
              <w:marBottom w:val="0"/>
              <w:divBdr>
                <w:top w:val="none" w:sz="0" w:space="0" w:color="auto"/>
                <w:left w:val="none" w:sz="0" w:space="0" w:color="auto"/>
                <w:bottom w:val="none" w:sz="0" w:space="0" w:color="auto"/>
                <w:right w:val="none" w:sz="0" w:space="0" w:color="auto"/>
              </w:divBdr>
            </w:div>
            <w:div w:id="448816158">
              <w:marLeft w:val="0"/>
              <w:marRight w:val="0"/>
              <w:marTop w:val="0"/>
              <w:marBottom w:val="0"/>
              <w:divBdr>
                <w:top w:val="none" w:sz="0" w:space="0" w:color="auto"/>
                <w:left w:val="none" w:sz="0" w:space="0" w:color="auto"/>
                <w:bottom w:val="none" w:sz="0" w:space="0" w:color="auto"/>
                <w:right w:val="none" w:sz="0" w:space="0" w:color="auto"/>
              </w:divBdr>
              <w:divsChild>
                <w:div w:id="1869635508">
                  <w:marLeft w:val="0"/>
                  <w:marRight w:val="0"/>
                  <w:marTop w:val="0"/>
                  <w:marBottom w:val="0"/>
                  <w:divBdr>
                    <w:top w:val="none" w:sz="0" w:space="0" w:color="auto"/>
                    <w:left w:val="none" w:sz="0" w:space="0" w:color="auto"/>
                    <w:bottom w:val="none" w:sz="0" w:space="0" w:color="auto"/>
                    <w:right w:val="none" w:sz="0" w:space="0" w:color="auto"/>
                  </w:divBdr>
                </w:div>
              </w:divsChild>
            </w:div>
            <w:div w:id="648946554">
              <w:marLeft w:val="0"/>
              <w:marRight w:val="0"/>
              <w:marTop w:val="0"/>
              <w:marBottom w:val="0"/>
              <w:divBdr>
                <w:top w:val="none" w:sz="0" w:space="0" w:color="auto"/>
                <w:left w:val="none" w:sz="0" w:space="0" w:color="auto"/>
                <w:bottom w:val="none" w:sz="0" w:space="0" w:color="auto"/>
                <w:right w:val="none" w:sz="0" w:space="0" w:color="auto"/>
              </w:divBdr>
            </w:div>
            <w:div w:id="777412265">
              <w:marLeft w:val="0"/>
              <w:marRight w:val="0"/>
              <w:marTop w:val="0"/>
              <w:marBottom w:val="0"/>
              <w:divBdr>
                <w:top w:val="none" w:sz="0" w:space="0" w:color="auto"/>
                <w:left w:val="none" w:sz="0" w:space="0" w:color="auto"/>
                <w:bottom w:val="none" w:sz="0" w:space="0" w:color="auto"/>
                <w:right w:val="none" w:sz="0" w:space="0" w:color="auto"/>
              </w:divBdr>
              <w:divsChild>
                <w:div w:id="1301960552">
                  <w:marLeft w:val="30"/>
                  <w:marRight w:val="30"/>
                  <w:marTop w:val="375"/>
                  <w:marBottom w:val="225"/>
                  <w:divBdr>
                    <w:top w:val="none" w:sz="0" w:space="0" w:color="auto"/>
                    <w:left w:val="none" w:sz="0" w:space="0" w:color="auto"/>
                    <w:bottom w:val="none" w:sz="0" w:space="0" w:color="auto"/>
                    <w:right w:val="none" w:sz="0" w:space="0" w:color="auto"/>
                  </w:divBdr>
                </w:div>
                <w:div w:id="1631859623">
                  <w:marLeft w:val="30"/>
                  <w:marRight w:val="30"/>
                  <w:marTop w:val="375"/>
                  <w:marBottom w:val="225"/>
                  <w:divBdr>
                    <w:top w:val="none" w:sz="0" w:space="0" w:color="auto"/>
                    <w:left w:val="none" w:sz="0" w:space="0" w:color="auto"/>
                    <w:bottom w:val="none" w:sz="0" w:space="0" w:color="auto"/>
                    <w:right w:val="none" w:sz="0" w:space="0" w:color="auto"/>
                  </w:divBdr>
                </w:div>
              </w:divsChild>
            </w:div>
            <w:div w:id="792400986">
              <w:marLeft w:val="-525"/>
              <w:marRight w:val="-525"/>
              <w:marTop w:val="0"/>
              <w:marBottom w:val="0"/>
              <w:divBdr>
                <w:top w:val="none" w:sz="0" w:space="0" w:color="auto"/>
                <w:left w:val="none" w:sz="0" w:space="0" w:color="auto"/>
                <w:bottom w:val="none" w:sz="0" w:space="0" w:color="auto"/>
                <w:right w:val="none" w:sz="0" w:space="0" w:color="auto"/>
              </w:divBdr>
              <w:divsChild>
                <w:div w:id="1790390697">
                  <w:marLeft w:val="0"/>
                  <w:marRight w:val="0"/>
                  <w:marTop w:val="0"/>
                  <w:marBottom w:val="0"/>
                  <w:divBdr>
                    <w:top w:val="single" w:sz="6" w:space="30" w:color="E6E6E6"/>
                    <w:left w:val="none" w:sz="0" w:space="0" w:color="auto"/>
                    <w:bottom w:val="single" w:sz="6" w:space="30" w:color="E6E6E6"/>
                    <w:right w:val="none" w:sz="0" w:space="0" w:color="auto"/>
                  </w:divBdr>
                </w:div>
              </w:divsChild>
            </w:div>
            <w:div w:id="1281962057">
              <w:marLeft w:val="0"/>
              <w:marRight w:val="0"/>
              <w:marTop w:val="0"/>
              <w:marBottom w:val="0"/>
              <w:divBdr>
                <w:top w:val="none" w:sz="0" w:space="0" w:color="auto"/>
                <w:left w:val="none" w:sz="0" w:space="0" w:color="auto"/>
                <w:bottom w:val="none" w:sz="0" w:space="0" w:color="auto"/>
                <w:right w:val="none" w:sz="0" w:space="0" w:color="auto"/>
              </w:divBdr>
            </w:div>
            <w:div w:id="1873150687">
              <w:marLeft w:val="9255"/>
              <w:marRight w:val="0"/>
              <w:marTop w:val="0"/>
              <w:marBottom w:val="0"/>
              <w:divBdr>
                <w:top w:val="none" w:sz="0" w:space="0" w:color="auto"/>
                <w:left w:val="none" w:sz="0" w:space="0" w:color="auto"/>
                <w:bottom w:val="none" w:sz="0" w:space="0" w:color="auto"/>
                <w:right w:val="none" w:sz="0" w:space="0" w:color="auto"/>
              </w:divBdr>
            </w:div>
          </w:divsChild>
        </w:div>
        <w:div w:id="1173840137">
          <w:marLeft w:val="0"/>
          <w:marRight w:val="0"/>
          <w:marTop w:val="0"/>
          <w:marBottom w:val="0"/>
          <w:divBdr>
            <w:top w:val="none" w:sz="0" w:space="0" w:color="auto"/>
            <w:left w:val="none" w:sz="0" w:space="0" w:color="auto"/>
            <w:bottom w:val="none" w:sz="0" w:space="0" w:color="auto"/>
            <w:right w:val="none" w:sz="0" w:space="0" w:color="auto"/>
          </w:divBdr>
          <w:divsChild>
            <w:div w:id="479154380">
              <w:marLeft w:val="0"/>
              <w:marRight w:val="0"/>
              <w:marTop w:val="0"/>
              <w:marBottom w:val="0"/>
              <w:divBdr>
                <w:top w:val="none" w:sz="0" w:space="0" w:color="auto"/>
                <w:left w:val="none" w:sz="0" w:space="0" w:color="auto"/>
                <w:bottom w:val="none" w:sz="0" w:space="0" w:color="auto"/>
                <w:right w:val="none" w:sz="0" w:space="0" w:color="auto"/>
              </w:divBdr>
            </w:div>
          </w:divsChild>
        </w:div>
        <w:div w:id="1384478205">
          <w:marLeft w:val="0"/>
          <w:marRight w:val="0"/>
          <w:marTop w:val="0"/>
          <w:marBottom w:val="0"/>
          <w:divBdr>
            <w:top w:val="none" w:sz="0" w:space="0" w:color="auto"/>
            <w:left w:val="none" w:sz="0" w:space="0" w:color="auto"/>
            <w:bottom w:val="none" w:sz="0" w:space="0" w:color="auto"/>
            <w:right w:val="none" w:sz="0" w:space="0" w:color="auto"/>
          </w:divBdr>
        </w:div>
        <w:div w:id="1654605641">
          <w:marLeft w:val="0"/>
          <w:marRight w:val="0"/>
          <w:marTop w:val="0"/>
          <w:marBottom w:val="0"/>
          <w:divBdr>
            <w:top w:val="single" w:sz="6" w:space="4" w:color="E0E0E0"/>
            <w:left w:val="single" w:sz="6" w:space="0" w:color="E0E0E0"/>
            <w:bottom w:val="single" w:sz="6" w:space="0" w:color="E0E0E0"/>
            <w:right w:val="single" w:sz="6" w:space="0" w:color="E0E0E0"/>
          </w:divBdr>
          <w:divsChild>
            <w:div w:id="1022125382">
              <w:marLeft w:val="0"/>
              <w:marRight w:val="0"/>
              <w:marTop w:val="0"/>
              <w:marBottom w:val="0"/>
              <w:divBdr>
                <w:top w:val="none" w:sz="0" w:space="0" w:color="auto"/>
                <w:left w:val="none" w:sz="0" w:space="0" w:color="auto"/>
                <w:bottom w:val="none" w:sz="0" w:space="0" w:color="auto"/>
                <w:right w:val="none" w:sz="0" w:space="0" w:color="auto"/>
              </w:divBdr>
              <w:divsChild>
                <w:div w:id="389961195">
                  <w:marLeft w:val="0"/>
                  <w:marRight w:val="0"/>
                  <w:marTop w:val="0"/>
                  <w:marBottom w:val="0"/>
                  <w:divBdr>
                    <w:top w:val="none" w:sz="0" w:space="0" w:color="auto"/>
                    <w:left w:val="none" w:sz="0" w:space="0" w:color="auto"/>
                    <w:bottom w:val="none" w:sz="0" w:space="0" w:color="auto"/>
                    <w:right w:val="none" w:sz="0" w:space="0" w:color="auto"/>
                  </w:divBdr>
                  <w:divsChild>
                    <w:div w:id="15887228">
                      <w:marLeft w:val="0"/>
                      <w:marRight w:val="0"/>
                      <w:marTop w:val="0"/>
                      <w:marBottom w:val="0"/>
                      <w:divBdr>
                        <w:top w:val="none" w:sz="0" w:space="0" w:color="auto"/>
                        <w:left w:val="none" w:sz="0" w:space="0" w:color="auto"/>
                        <w:bottom w:val="none" w:sz="0" w:space="0" w:color="auto"/>
                        <w:right w:val="none" w:sz="0" w:space="0" w:color="auto"/>
                      </w:divBdr>
                    </w:div>
                    <w:div w:id="309677031">
                      <w:marLeft w:val="0"/>
                      <w:marRight w:val="0"/>
                      <w:marTop w:val="0"/>
                      <w:marBottom w:val="0"/>
                      <w:divBdr>
                        <w:top w:val="none" w:sz="0" w:space="0" w:color="auto"/>
                        <w:left w:val="none" w:sz="0" w:space="0" w:color="auto"/>
                        <w:bottom w:val="none" w:sz="0" w:space="0" w:color="auto"/>
                        <w:right w:val="none" w:sz="0" w:space="0" w:color="auto"/>
                      </w:divBdr>
                    </w:div>
                    <w:div w:id="72537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1444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4.xml"/><Relationship Id="rId18" Type="http://schemas.openxmlformats.org/officeDocument/2006/relationships/footer" Target="footer9.xml"/><Relationship Id="rId3" Type="http://schemas.openxmlformats.org/officeDocument/2006/relationships/styles" Target="styles.xml"/><Relationship Id="rId21" Type="http://schemas.openxmlformats.org/officeDocument/2006/relationships/footer" Target="footer12.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footer" Target="footer7.xml"/><Relationship Id="rId20"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6.xm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7D4018-D8DA-4C47-822D-62A466886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11978</Words>
  <Characters>68281</Characters>
  <Application>Microsoft Office Word</Application>
  <DocSecurity>0</DocSecurity>
  <Lines>569</Lines>
  <Paragraphs>160</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HackZone</Company>
  <LinksUpToDate>false</LinksUpToDate>
  <CharactersWithSpaces>80099</CharactersWithSpaces>
  <SharedDoc>false</SharedDoc>
  <HLinks>
    <vt:vector size="54" baseType="variant">
      <vt:variant>
        <vt:i4>7536739</vt:i4>
      </vt:variant>
      <vt:variant>
        <vt:i4>24</vt:i4>
      </vt:variant>
      <vt:variant>
        <vt:i4>0</vt:i4>
      </vt:variant>
      <vt:variant>
        <vt:i4>5</vt:i4>
      </vt:variant>
      <vt:variant>
        <vt:lpwstr>consultantplus://offline/ref=513810C64E03C96FA4C8691AFDD0FD15E073796A6A07712B9F6C8571C69BFE2F187AE527FAD4DBBAmBL2H</vt:lpwstr>
      </vt:variant>
      <vt:variant>
        <vt:lpwstr/>
      </vt:variant>
      <vt:variant>
        <vt:i4>5701714</vt:i4>
      </vt:variant>
      <vt:variant>
        <vt:i4>21</vt:i4>
      </vt:variant>
      <vt:variant>
        <vt:i4>0</vt:i4>
      </vt:variant>
      <vt:variant>
        <vt:i4>5</vt:i4>
      </vt:variant>
      <vt:variant>
        <vt:lpwstr>consultantplus://offline/ref=BCA99E1168DB675F38CBF71E661FD6A9E303A5FC4F21829DA073363EC0D038A62FCD5BE5C06857675E5091FC0D74F56CE241E0D486s431M</vt:lpwstr>
      </vt:variant>
      <vt:variant>
        <vt:lpwstr/>
      </vt:variant>
      <vt:variant>
        <vt:i4>6094858</vt:i4>
      </vt:variant>
      <vt:variant>
        <vt:i4>18</vt:i4>
      </vt:variant>
      <vt:variant>
        <vt:i4>0</vt:i4>
      </vt:variant>
      <vt:variant>
        <vt:i4>5</vt:i4>
      </vt:variant>
      <vt:variant>
        <vt:lpwstr>consultantplus://offline/ref=23EC67E212900D61DF019C582AF16CFD0DA970E2B8885F37380B4F535B64WEF</vt:lpwstr>
      </vt:variant>
      <vt:variant>
        <vt:lpwstr/>
      </vt:variant>
      <vt:variant>
        <vt:i4>589833</vt:i4>
      </vt:variant>
      <vt:variant>
        <vt:i4>15</vt:i4>
      </vt:variant>
      <vt:variant>
        <vt:i4>0</vt:i4>
      </vt:variant>
      <vt:variant>
        <vt:i4>5</vt:i4>
      </vt:variant>
      <vt:variant>
        <vt:lpwstr>consultantplus://offline/ref=9C65DC897625FFC4481BCDB35EF181A976779AE73F8716A0F7FA8DEC7FT1lBE</vt:lpwstr>
      </vt:variant>
      <vt:variant>
        <vt:lpwstr/>
      </vt:variant>
      <vt:variant>
        <vt:i4>7471160</vt:i4>
      </vt:variant>
      <vt:variant>
        <vt:i4>12</vt:i4>
      </vt:variant>
      <vt:variant>
        <vt:i4>0</vt:i4>
      </vt:variant>
      <vt:variant>
        <vt:i4>5</vt:i4>
      </vt:variant>
      <vt:variant>
        <vt:lpwstr>consultantplus://offline/ref=27E34323F9EA81A2EE406F49AC2D57B6D8739AD462D3B3D87CC32FBD9B892196F7C96D086B920FCCX5UBL</vt:lpwstr>
      </vt:variant>
      <vt:variant>
        <vt:lpwstr/>
      </vt:variant>
      <vt:variant>
        <vt:i4>6750317</vt:i4>
      </vt:variant>
      <vt:variant>
        <vt:i4>9</vt:i4>
      </vt:variant>
      <vt:variant>
        <vt:i4>0</vt:i4>
      </vt:variant>
      <vt:variant>
        <vt:i4>5</vt:i4>
      </vt:variant>
      <vt:variant>
        <vt:lpwstr>consultantplus://offline/ref=0B51B1EA01EB4864106D00D15824D2E3BECBCC81C993693589211AD86E3E00450870770BC55C044A4E1F25FFD59713C05AC2AF215F44578FQDjCF</vt:lpwstr>
      </vt:variant>
      <vt:variant>
        <vt:lpwstr/>
      </vt:variant>
      <vt:variant>
        <vt:i4>5832706</vt:i4>
      </vt:variant>
      <vt:variant>
        <vt:i4>6</vt:i4>
      </vt:variant>
      <vt:variant>
        <vt:i4>0</vt:i4>
      </vt:variant>
      <vt:variant>
        <vt:i4>5</vt:i4>
      </vt:variant>
      <vt:variant>
        <vt:lpwstr/>
      </vt:variant>
      <vt:variant>
        <vt:lpwstr>Par84</vt:lpwstr>
      </vt:variant>
      <vt:variant>
        <vt:i4>1835017</vt:i4>
      </vt:variant>
      <vt:variant>
        <vt:i4>3</vt:i4>
      </vt:variant>
      <vt:variant>
        <vt:i4>0</vt:i4>
      </vt:variant>
      <vt:variant>
        <vt:i4>5</vt:i4>
      </vt:variant>
      <vt:variant>
        <vt:lpwstr>consultantplus://offline/ref=CA9773630B7F85C4DDB03A4BAD5DF3A8B0E3456DE04546EF886E7448F978964BA3F29D7931B17509572F0C90BE1DE5B0BF1E31DEE29C8A13jFG</vt:lpwstr>
      </vt:variant>
      <vt:variant>
        <vt:lpwstr/>
      </vt:variant>
      <vt:variant>
        <vt:i4>262212</vt:i4>
      </vt:variant>
      <vt:variant>
        <vt:i4>0</vt:i4>
      </vt:variant>
      <vt:variant>
        <vt:i4>0</vt:i4>
      </vt:variant>
      <vt:variant>
        <vt:i4>5</vt:i4>
      </vt:variant>
      <vt:variant>
        <vt:lpwstr>http://www.colhcanovo.ru/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Юзер</dc:creator>
  <cp:lastModifiedBy>999</cp:lastModifiedBy>
  <cp:revision>2</cp:revision>
  <cp:lastPrinted>2022-12-19T13:00:00Z</cp:lastPrinted>
  <dcterms:created xsi:type="dcterms:W3CDTF">2022-12-19T13:01:00Z</dcterms:created>
  <dcterms:modified xsi:type="dcterms:W3CDTF">2022-12-19T13:01:00Z</dcterms:modified>
</cp:coreProperties>
</file>